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3330BBC1" w:rsidR="009C50B4" w:rsidRDefault="009B6EEE" w:rsidP="009B6EEE">
      <w:pPr>
        <w:rPr>
          <w:rFonts w:ascii="Times New Roman" w:hAnsi="Times New Roman" w:cs="Times New Roman"/>
          <w:sz w:val="24"/>
          <w:szCs w:val="24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7B812" wp14:editId="3605945C">
            <wp:extent cx="1628775" cy="919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2F6FE7" wp14:editId="44D4012C">
            <wp:extent cx="1028700" cy="79927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7821" w14:textId="7CAA3F0C" w:rsidR="00E36F0E" w:rsidRPr="000349C2" w:rsidRDefault="001523F8" w:rsidP="00531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124262BE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19A7" w14:textId="31C89DCA" w:rsidR="000B328D" w:rsidRPr="0070591F" w:rsidRDefault="005A4A31" w:rsidP="00531525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0349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bookmarkStart w:id="0" w:name="_Hlk118883848"/>
      <w:r w:rsidR="00F01F0F" w:rsidRPr="00F01F0F">
        <w:rPr>
          <w:rFonts w:ascii="Times New Roman" w:hAnsi="Times New Roman" w:cs="Times New Roman"/>
          <w:b/>
          <w:bCs/>
          <w:sz w:val="24"/>
          <w:szCs w:val="24"/>
        </w:rPr>
        <w:t>RG.27</w:t>
      </w:r>
      <w:r w:rsidR="00BD4A03">
        <w:rPr>
          <w:rFonts w:ascii="Times New Roman" w:hAnsi="Times New Roman" w:cs="Times New Roman"/>
          <w:b/>
          <w:bCs/>
          <w:sz w:val="24"/>
          <w:szCs w:val="24"/>
        </w:rPr>
        <w:t>1.20.</w:t>
      </w:r>
      <w:r w:rsidR="00F01F0F" w:rsidRPr="00F01F0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01F0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F01F0F" w:rsidRPr="00C540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AW</w:t>
      </w:r>
      <w:bookmarkEnd w:id="0"/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315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0591F">
        <w:rPr>
          <w:rFonts w:ascii="Times New Roman" w:eastAsia="Times New Roman" w:hAnsi="Times New Roman" w:cs="Times New Roman"/>
          <w:lang w:eastAsia="pl-PL"/>
        </w:rPr>
        <w:t>Milejewo,</w:t>
      </w:r>
      <w:r w:rsidR="000B328D" w:rsidRPr="007059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3E51">
        <w:rPr>
          <w:rFonts w:ascii="Times New Roman" w:eastAsia="Times New Roman" w:hAnsi="Times New Roman" w:cs="Times New Roman"/>
          <w:lang w:eastAsia="pl-PL"/>
        </w:rPr>
        <w:t>23</w:t>
      </w:r>
      <w:r w:rsidR="00BB7693" w:rsidRPr="007059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3E51">
        <w:rPr>
          <w:rFonts w:ascii="Times New Roman" w:eastAsia="Times New Roman" w:hAnsi="Times New Roman" w:cs="Times New Roman"/>
          <w:lang w:eastAsia="pl-PL"/>
        </w:rPr>
        <w:t xml:space="preserve">listopada </w:t>
      </w:r>
      <w:r w:rsidR="00BB7693" w:rsidRPr="0070591F">
        <w:rPr>
          <w:rFonts w:ascii="Times New Roman" w:eastAsia="Times New Roman" w:hAnsi="Times New Roman" w:cs="Times New Roman"/>
          <w:lang w:eastAsia="pl-PL"/>
        </w:rPr>
        <w:t>2022</w:t>
      </w:r>
      <w:r w:rsidR="000349C2" w:rsidRPr="0070591F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68C4B96F" w14:textId="77777777" w:rsidR="00D93E51" w:rsidRDefault="00D93E51" w:rsidP="00D93E51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576F649" w14:textId="77777777" w:rsidR="00D93E51" w:rsidRPr="002E40C1" w:rsidRDefault="00D93E51" w:rsidP="00D93E51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zadania pn. </w:t>
      </w:r>
      <w:r w:rsidRPr="002E40C1">
        <w:rPr>
          <w:rFonts w:ascii="Times New Roman" w:hAnsi="Times New Roman" w:cs="Times New Roman"/>
          <w:b/>
          <w:bCs/>
          <w:sz w:val="24"/>
          <w:szCs w:val="24"/>
        </w:rPr>
        <w:t>„Modernizacja i przebudowa dróg gminnych na terenie Gminy Milejewo”</w:t>
      </w:r>
    </w:p>
    <w:p w14:paraId="43228F68" w14:textId="77777777" w:rsidR="00D93E51" w:rsidRPr="001E7B91" w:rsidRDefault="00D93E51" w:rsidP="00D93E51">
      <w:pPr>
        <w:autoSpaceDE w:val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E7B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 o zmianie treści SWZ oraz ogłoszenia o zamówieniu</w:t>
      </w:r>
    </w:p>
    <w:p w14:paraId="137D7C09" w14:textId="030263F1" w:rsidR="00D93E51" w:rsidRDefault="00D93E51" w:rsidP="000844F6">
      <w:pPr>
        <w:autoSpaceDE w:val="0"/>
        <w:spacing w:before="0" w:afterAutospacing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Zamawiający działając na podstawie art. 286 ust. 1, 5, 6, 7, 9 oraz na podstawie art. 271 ust. 1 ustawy z dnia 11 września 2019 r. Prawo zamówień publicznych (Dz. U. z 20</w:t>
      </w:r>
      <w:r w:rsidR="00EF6D7D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EF6D7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EF6D7D">
        <w:rPr>
          <w:rStyle w:val="markedcontent"/>
          <w:rFonts w:ascii="Times New Roman" w:hAnsi="Times New Roman" w:cs="Times New Roman"/>
          <w:sz w:val="24"/>
          <w:szCs w:val="24"/>
        </w:rPr>
        <w:t xml:space="preserve">1710 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ze zm.), informuje iż w ww. postępowaniu dokonuje zmiany treści SWZ w następujący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sposób:</w:t>
      </w:r>
      <w:r w:rsidRPr="00D93E51">
        <w:rPr>
          <w:rFonts w:ascii="Times New Roman" w:hAnsi="Times New Roman" w:cs="Times New Roman"/>
          <w:sz w:val="24"/>
          <w:szCs w:val="24"/>
        </w:rPr>
        <w:br/>
      </w:r>
    </w:p>
    <w:p w14:paraId="63E3D466" w14:textId="7796A2F1" w:rsidR="000B328D" w:rsidRPr="0081103D" w:rsidRDefault="00D93E51" w:rsidP="008C460F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81103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Termin składania ofert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Było: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Pkt. 1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.3. SWZ -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</w:t>
      </w:r>
      <w:r w:rsidR="0081103D" w:rsidRPr="001C0F8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złożyć w terminie 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do 25 listopada 2022r. do godz. 10:00.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Jest: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Pkt. 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.3. SWZ -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</w:t>
      </w:r>
      <w:r w:rsidR="0081103D" w:rsidRPr="001C0F8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złożyć w terminie 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="0081103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0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5 </w:t>
      </w:r>
      <w:r w:rsidR="0081103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grudnia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2022r. do godz. 10:00.</w:t>
      </w:r>
    </w:p>
    <w:p w14:paraId="33AE756C" w14:textId="77777777" w:rsidR="008C460F" w:rsidRDefault="008C460F" w:rsidP="008C460F">
      <w:pPr>
        <w:widowControl w:val="0"/>
        <w:suppressAutoHyphens/>
        <w:spacing w:before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286601" w14:textId="0C132608" w:rsidR="0081103D" w:rsidRPr="000349C2" w:rsidRDefault="00D93E51" w:rsidP="008C460F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811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1103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Termin otwarcia ofert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Było: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Pkt.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>SWZ -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25 listopada 2022r. </w:t>
      </w:r>
      <w:r w:rsidR="0081103D"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o godzinie 10:15.</w:t>
      </w:r>
    </w:p>
    <w:p w14:paraId="7822443A" w14:textId="7EF18140" w:rsidR="0081103D" w:rsidRPr="000349C2" w:rsidRDefault="00D93E51" w:rsidP="008C460F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D93E51">
        <w:rPr>
          <w:rStyle w:val="markedcontent"/>
          <w:rFonts w:ascii="Times New Roman" w:hAnsi="Times New Roman" w:cs="Times New Roman"/>
          <w:sz w:val="24"/>
          <w:szCs w:val="24"/>
        </w:rPr>
        <w:t>Jest:</w:t>
      </w:r>
      <w:r w:rsidRPr="00D93E51">
        <w:rPr>
          <w:rFonts w:ascii="Times New Roman" w:hAnsi="Times New Roman" w:cs="Times New Roman"/>
          <w:sz w:val="24"/>
          <w:szCs w:val="24"/>
        </w:rPr>
        <w:br/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 xml:space="preserve">Pkt.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  <w:r w:rsidR="008110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81103D" w:rsidRPr="00D93E51">
        <w:rPr>
          <w:rStyle w:val="markedcontent"/>
          <w:rFonts w:ascii="Times New Roman" w:hAnsi="Times New Roman" w:cs="Times New Roman"/>
          <w:sz w:val="24"/>
          <w:szCs w:val="24"/>
        </w:rPr>
        <w:t>SWZ -</w:t>
      </w:r>
      <w:r w:rsidR="008110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1103D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81103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0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5 </w:t>
      </w:r>
      <w:r w:rsidR="0081103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grudnia</w:t>
      </w:r>
      <w:r w:rsidR="0081103D" w:rsidRPr="001C0F8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2022r. </w:t>
      </w:r>
      <w:r w:rsidR="0081103D"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o godzinie 10:15.</w:t>
      </w:r>
    </w:p>
    <w:p w14:paraId="1A0DF685" w14:textId="77777777" w:rsidR="00531525" w:rsidRDefault="00531525" w:rsidP="00531525">
      <w:pPr>
        <w:widowControl w:val="0"/>
        <w:suppressAutoHyphens/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DDCD03" w14:textId="77777777" w:rsidR="00531525" w:rsidRDefault="00A7269B" w:rsidP="000844F6">
      <w:pPr>
        <w:widowControl w:val="0"/>
        <w:suppressAutoHyphens/>
        <w:spacing w:before="0" w:afterAutospacing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Zamawiający informuje, że niniejsze zmiany treści SWZ stają się integralną</w:t>
      </w:r>
      <w:r w:rsidRPr="00A7269B">
        <w:rPr>
          <w:rFonts w:ascii="Times New Roman" w:hAnsi="Times New Roman" w:cs="Times New Roman"/>
          <w:sz w:val="24"/>
          <w:szCs w:val="24"/>
        </w:rPr>
        <w:br/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częścią Specyfikacji Warunków Zamówienia i są wiążące przy składaniu ofert.</w:t>
      </w:r>
      <w:r w:rsidRPr="00A7269B">
        <w:rPr>
          <w:rFonts w:ascii="Times New Roman" w:hAnsi="Times New Roman" w:cs="Times New Roman"/>
          <w:sz w:val="24"/>
          <w:szCs w:val="24"/>
        </w:rPr>
        <w:br/>
      </w:r>
    </w:p>
    <w:p w14:paraId="37ADE90B" w14:textId="6FCBCF54" w:rsidR="00531525" w:rsidRDefault="00A7269B" w:rsidP="00531525">
      <w:pPr>
        <w:widowControl w:val="0"/>
        <w:suppressAutoHyphens/>
        <w:spacing w:before="0" w:afterAutospacing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W wyniku dokonanych zmian treści SWZ Zamawiający dokonał kolejnej zmiany</w:t>
      </w:r>
      <w:r w:rsidRPr="00A7269B">
        <w:rPr>
          <w:rFonts w:ascii="Times New Roman" w:hAnsi="Times New Roman" w:cs="Times New Roman"/>
          <w:sz w:val="24"/>
          <w:szCs w:val="24"/>
        </w:rPr>
        <w:br/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treści ogłoszenia o zamówieniu. Ogłoszenie o zmianie ogłoszenia zostało opublikowane w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 xml:space="preserve">Biuletynie Zamówień Publicznych w dniu </w:t>
      </w:r>
      <w:r w:rsidR="00AF6B72">
        <w:rPr>
          <w:rStyle w:val="markedcontent"/>
          <w:rFonts w:ascii="Times New Roman" w:hAnsi="Times New Roman" w:cs="Times New Roman"/>
          <w:sz w:val="24"/>
          <w:szCs w:val="24"/>
        </w:rPr>
        <w:t>23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F6B72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AF6B7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 xml:space="preserve"> r. oraz zostało zamieszczone na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stronie internetowej prowadzonego postępowania.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AEDF9F3" w14:textId="77777777" w:rsidR="006A1437" w:rsidRDefault="006A1437" w:rsidP="006A1437">
      <w:pPr>
        <w:widowControl w:val="0"/>
        <w:suppressAutoHyphens/>
        <w:spacing w:before="0" w:afterAutospacing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00D808" w14:textId="23B53CE6" w:rsidR="000B328D" w:rsidRPr="00A7269B" w:rsidRDefault="00A7269B" w:rsidP="001E7B91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Ponadto Zamawiający informuje, iż do postępowania wpłynęły wnioski o</w:t>
      </w:r>
      <w:r w:rsidR="005315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wyjaśnienie treści SWZ. Przedmiotowe wyjaśnienia SWZ po opracowaniu przez</w:t>
      </w:r>
      <w:r w:rsidRPr="00A7269B">
        <w:rPr>
          <w:rFonts w:ascii="Times New Roman" w:hAnsi="Times New Roman" w:cs="Times New Roman"/>
          <w:sz w:val="24"/>
          <w:szCs w:val="24"/>
        </w:rPr>
        <w:br/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Zamawiającego odpowiedzi na zadane w postępowaniu pytania zostaną niezwłocznie</w:t>
      </w:r>
      <w:r w:rsidRPr="00A7269B">
        <w:rPr>
          <w:rFonts w:ascii="Times New Roman" w:hAnsi="Times New Roman" w:cs="Times New Roman"/>
          <w:sz w:val="24"/>
          <w:szCs w:val="24"/>
        </w:rPr>
        <w:br/>
      </w:r>
      <w:r w:rsidRPr="00A7269B">
        <w:rPr>
          <w:rStyle w:val="markedcontent"/>
          <w:rFonts w:ascii="Times New Roman" w:hAnsi="Times New Roman" w:cs="Times New Roman"/>
          <w:sz w:val="24"/>
          <w:szCs w:val="24"/>
        </w:rPr>
        <w:t>udostępnione na stronie internetowej prowadzonego postępowania</w:t>
      </w:r>
      <w:r w:rsidR="00AF6B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002875E" w14:textId="77777777" w:rsidR="00531525" w:rsidRDefault="00531525" w:rsidP="00531525">
      <w:pPr>
        <w:suppressAutoHyphens/>
        <w:spacing w:before="0" w:afterAutospacing="0"/>
        <w:contextualSpacing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8BF135F" w14:textId="3BDD9DFB" w:rsidR="00D93E51" w:rsidRPr="00AB199A" w:rsidRDefault="00D93E51" w:rsidP="00A40E5A">
      <w:pPr>
        <w:suppressAutoHyphens/>
        <w:spacing w:before="0" w:afterAutospacing="0"/>
        <w:ind w:left="4956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1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Wójt Gminy Milejewo</w:t>
      </w:r>
    </w:p>
    <w:p w14:paraId="55572D14" w14:textId="47F40012" w:rsidR="00D93E51" w:rsidRPr="00AB199A" w:rsidRDefault="00531525" w:rsidP="00A40E5A">
      <w:pPr>
        <w:suppressAutoHyphens/>
        <w:spacing w:before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/-/</w:t>
      </w:r>
      <w:r w:rsidR="00A40E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D93E51" w:rsidRPr="00AB1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Krzysztof </w:t>
      </w:r>
      <w:proofErr w:type="spellStart"/>
      <w:r w:rsidR="00D93E51" w:rsidRPr="00AB1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Szumała</w:t>
      </w:r>
      <w:proofErr w:type="spellEnd"/>
    </w:p>
    <w:p w14:paraId="5BD4D359" w14:textId="1F4298DA" w:rsidR="00D93E51" w:rsidRDefault="00D93E51" w:rsidP="00531525">
      <w:pPr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0591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sectPr w:rsidR="00D93E51" w:rsidSect="00531525">
      <w:pgSz w:w="11906" w:h="16838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9"/>
    <w:multiLevelType w:val="singleLevel"/>
    <w:tmpl w:val="D4DEF4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05FAC"/>
    <w:multiLevelType w:val="hybridMultilevel"/>
    <w:tmpl w:val="1A7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155C9"/>
    <w:multiLevelType w:val="hybridMultilevel"/>
    <w:tmpl w:val="583A0CDC"/>
    <w:lvl w:ilvl="0" w:tplc="E924A5F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61373">
    <w:abstractNumId w:val="2"/>
  </w:num>
  <w:num w:numId="2" w16cid:durableId="878662181">
    <w:abstractNumId w:val="3"/>
  </w:num>
  <w:num w:numId="3" w16cid:durableId="877085618">
    <w:abstractNumId w:val="6"/>
  </w:num>
  <w:num w:numId="4" w16cid:durableId="1693458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051565">
    <w:abstractNumId w:val="18"/>
  </w:num>
  <w:num w:numId="6" w16cid:durableId="1224638401">
    <w:abstractNumId w:val="20"/>
  </w:num>
  <w:num w:numId="7" w16cid:durableId="1341931711">
    <w:abstractNumId w:val="29"/>
  </w:num>
  <w:num w:numId="8" w16cid:durableId="1614090918">
    <w:abstractNumId w:val="5"/>
  </w:num>
  <w:num w:numId="9" w16cid:durableId="1868444854">
    <w:abstractNumId w:val="7"/>
  </w:num>
  <w:num w:numId="10" w16cid:durableId="773601073">
    <w:abstractNumId w:val="8"/>
  </w:num>
  <w:num w:numId="11" w16cid:durableId="604732299">
    <w:abstractNumId w:val="9"/>
  </w:num>
  <w:num w:numId="12" w16cid:durableId="1928224249">
    <w:abstractNumId w:val="10"/>
  </w:num>
  <w:num w:numId="13" w16cid:durableId="1930960411">
    <w:abstractNumId w:val="11"/>
  </w:num>
  <w:num w:numId="14" w16cid:durableId="438334805">
    <w:abstractNumId w:val="25"/>
  </w:num>
  <w:num w:numId="15" w16cid:durableId="1786803999">
    <w:abstractNumId w:val="31"/>
  </w:num>
  <w:num w:numId="16" w16cid:durableId="117648299">
    <w:abstractNumId w:val="22"/>
  </w:num>
  <w:num w:numId="17" w16cid:durableId="1541893390">
    <w:abstractNumId w:val="12"/>
  </w:num>
  <w:num w:numId="18" w16cid:durableId="295836783">
    <w:abstractNumId w:val="16"/>
  </w:num>
  <w:num w:numId="19" w16cid:durableId="169877584">
    <w:abstractNumId w:val="19"/>
  </w:num>
  <w:num w:numId="20" w16cid:durableId="302393261">
    <w:abstractNumId w:val="27"/>
  </w:num>
  <w:num w:numId="21" w16cid:durableId="880049233">
    <w:abstractNumId w:val="17"/>
  </w:num>
  <w:num w:numId="22" w16cid:durableId="352849857">
    <w:abstractNumId w:val="21"/>
  </w:num>
  <w:num w:numId="23" w16cid:durableId="507017553">
    <w:abstractNumId w:val="24"/>
  </w:num>
  <w:num w:numId="24" w16cid:durableId="607856880">
    <w:abstractNumId w:val="15"/>
  </w:num>
  <w:num w:numId="25" w16cid:durableId="1799369287">
    <w:abstractNumId w:val="14"/>
  </w:num>
  <w:num w:numId="26" w16cid:durableId="2007242202">
    <w:abstractNumId w:val="30"/>
  </w:num>
  <w:num w:numId="27" w16cid:durableId="1474636067">
    <w:abstractNumId w:val="13"/>
  </w:num>
  <w:num w:numId="28" w16cid:durableId="587345914">
    <w:abstractNumId w:val="26"/>
  </w:num>
  <w:num w:numId="29" w16cid:durableId="627124713">
    <w:abstractNumId w:val="28"/>
  </w:num>
  <w:num w:numId="30" w16cid:durableId="1225066065">
    <w:abstractNumId w:val="23"/>
  </w:num>
  <w:num w:numId="3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01C7"/>
    <w:rsid w:val="000111C0"/>
    <w:rsid w:val="000223F1"/>
    <w:rsid w:val="00027883"/>
    <w:rsid w:val="000349C2"/>
    <w:rsid w:val="0004437B"/>
    <w:rsid w:val="00044738"/>
    <w:rsid w:val="00045B01"/>
    <w:rsid w:val="00060E71"/>
    <w:rsid w:val="000844F6"/>
    <w:rsid w:val="00090928"/>
    <w:rsid w:val="000A0BF3"/>
    <w:rsid w:val="000A2073"/>
    <w:rsid w:val="000B328D"/>
    <w:rsid w:val="000C04CC"/>
    <w:rsid w:val="000F2E4A"/>
    <w:rsid w:val="00102ADD"/>
    <w:rsid w:val="00104750"/>
    <w:rsid w:val="00106ADE"/>
    <w:rsid w:val="00114F3A"/>
    <w:rsid w:val="00117521"/>
    <w:rsid w:val="00121C01"/>
    <w:rsid w:val="00122149"/>
    <w:rsid w:val="00134E0D"/>
    <w:rsid w:val="00145CC1"/>
    <w:rsid w:val="001523F8"/>
    <w:rsid w:val="00193483"/>
    <w:rsid w:val="001B2020"/>
    <w:rsid w:val="001B6A3D"/>
    <w:rsid w:val="001C0F85"/>
    <w:rsid w:val="001D058E"/>
    <w:rsid w:val="001D4431"/>
    <w:rsid w:val="001D5790"/>
    <w:rsid w:val="001E7B91"/>
    <w:rsid w:val="001F6865"/>
    <w:rsid w:val="001F7729"/>
    <w:rsid w:val="0021055A"/>
    <w:rsid w:val="00215D49"/>
    <w:rsid w:val="00241F57"/>
    <w:rsid w:val="002471DF"/>
    <w:rsid w:val="00251AF4"/>
    <w:rsid w:val="002615BF"/>
    <w:rsid w:val="00287720"/>
    <w:rsid w:val="0029256A"/>
    <w:rsid w:val="00294471"/>
    <w:rsid w:val="002B31AA"/>
    <w:rsid w:val="002C0CDE"/>
    <w:rsid w:val="002D4041"/>
    <w:rsid w:val="002E1AB2"/>
    <w:rsid w:val="002E40C1"/>
    <w:rsid w:val="002F1938"/>
    <w:rsid w:val="002F7C7F"/>
    <w:rsid w:val="00302D8C"/>
    <w:rsid w:val="0030628A"/>
    <w:rsid w:val="00312E4F"/>
    <w:rsid w:val="003213C1"/>
    <w:rsid w:val="00323188"/>
    <w:rsid w:val="0033099C"/>
    <w:rsid w:val="00347CF0"/>
    <w:rsid w:val="00362FDB"/>
    <w:rsid w:val="0037105E"/>
    <w:rsid w:val="00372541"/>
    <w:rsid w:val="00374A70"/>
    <w:rsid w:val="00394C88"/>
    <w:rsid w:val="0039681A"/>
    <w:rsid w:val="003A64D9"/>
    <w:rsid w:val="003D25A1"/>
    <w:rsid w:val="003D642D"/>
    <w:rsid w:val="003F1B71"/>
    <w:rsid w:val="00407ACB"/>
    <w:rsid w:val="00437736"/>
    <w:rsid w:val="00442060"/>
    <w:rsid w:val="004579E2"/>
    <w:rsid w:val="00486656"/>
    <w:rsid w:val="004A080E"/>
    <w:rsid w:val="004A1ABE"/>
    <w:rsid w:val="004B77E8"/>
    <w:rsid w:val="004C1406"/>
    <w:rsid w:val="004C279A"/>
    <w:rsid w:val="004D3095"/>
    <w:rsid w:val="004D7098"/>
    <w:rsid w:val="004E5BD5"/>
    <w:rsid w:val="004E6CD8"/>
    <w:rsid w:val="00504607"/>
    <w:rsid w:val="00506CFD"/>
    <w:rsid w:val="00525047"/>
    <w:rsid w:val="00531525"/>
    <w:rsid w:val="005723FD"/>
    <w:rsid w:val="005824FB"/>
    <w:rsid w:val="005A4A31"/>
    <w:rsid w:val="005A6302"/>
    <w:rsid w:val="005A7F64"/>
    <w:rsid w:val="005B3D8D"/>
    <w:rsid w:val="005F6378"/>
    <w:rsid w:val="006143F2"/>
    <w:rsid w:val="00614D8F"/>
    <w:rsid w:val="006213AA"/>
    <w:rsid w:val="00623A8A"/>
    <w:rsid w:val="00643A43"/>
    <w:rsid w:val="00650166"/>
    <w:rsid w:val="00654B92"/>
    <w:rsid w:val="00681852"/>
    <w:rsid w:val="00682E7E"/>
    <w:rsid w:val="006938A0"/>
    <w:rsid w:val="006A1437"/>
    <w:rsid w:val="006A788B"/>
    <w:rsid w:val="006E0277"/>
    <w:rsid w:val="00702EFD"/>
    <w:rsid w:val="0070591F"/>
    <w:rsid w:val="007312F7"/>
    <w:rsid w:val="00745C1B"/>
    <w:rsid w:val="0075331A"/>
    <w:rsid w:val="00763E55"/>
    <w:rsid w:val="00772648"/>
    <w:rsid w:val="00776231"/>
    <w:rsid w:val="00781CB1"/>
    <w:rsid w:val="007869EE"/>
    <w:rsid w:val="007959A8"/>
    <w:rsid w:val="007A6F86"/>
    <w:rsid w:val="007A7023"/>
    <w:rsid w:val="007C3829"/>
    <w:rsid w:val="007C7119"/>
    <w:rsid w:val="007D2411"/>
    <w:rsid w:val="0080394E"/>
    <w:rsid w:val="0081103D"/>
    <w:rsid w:val="00823E23"/>
    <w:rsid w:val="00824B8F"/>
    <w:rsid w:val="00847E2D"/>
    <w:rsid w:val="008528A9"/>
    <w:rsid w:val="00854271"/>
    <w:rsid w:val="00881A38"/>
    <w:rsid w:val="008A06AD"/>
    <w:rsid w:val="008B4F4F"/>
    <w:rsid w:val="008C10DD"/>
    <w:rsid w:val="008C115E"/>
    <w:rsid w:val="008C460F"/>
    <w:rsid w:val="008C6484"/>
    <w:rsid w:val="008D1CF2"/>
    <w:rsid w:val="008D44DD"/>
    <w:rsid w:val="008E463B"/>
    <w:rsid w:val="008F127B"/>
    <w:rsid w:val="008F3E39"/>
    <w:rsid w:val="00907F63"/>
    <w:rsid w:val="00910429"/>
    <w:rsid w:val="00920ECC"/>
    <w:rsid w:val="00923B3B"/>
    <w:rsid w:val="00944E7F"/>
    <w:rsid w:val="0095291D"/>
    <w:rsid w:val="00971889"/>
    <w:rsid w:val="009857FC"/>
    <w:rsid w:val="009973EA"/>
    <w:rsid w:val="009B4475"/>
    <w:rsid w:val="009B6EEE"/>
    <w:rsid w:val="009C2380"/>
    <w:rsid w:val="009C34D7"/>
    <w:rsid w:val="009C50B4"/>
    <w:rsid w:val="009D6C7F"/>
    <w:rsid w:val="009D746F"/>
    <w:rsid w:val="009E1157"/>
    <w:rsid w:val="009E2274"/>
    <w:rsid w:val="009E551C"/>
    <w:rsid w:val="009E57FD"/>
    <w:rsid w:val="00A03079"/>
    <w:rsid w:val="00A06B43"/>
    <w:rsid w:val="00A11038"/>
    <w:rsid w:val="00A40E5A"/>
    <w:rsid w:val="00A43011"/>
    <w:rsid w:val="00A52FEC"/>
    <w:rsid w:val="00A55FD5"/>
    <w:rsid w:val="00A7269B"/>
    <w:rsid w:val="00A8414E"/>
    <w:rsid w:val="00A91553"/>
    <w:rsid w:val="00A93A91"/>
    <w:rsid w:val="00AB199A"/>
    <w:rsid w:val="00AD18EF"/>
    <w:rsid w:val="00AE7C19"/>
    <w:rsid w:val="00AF6B72"/>
    <w:rsid w:val="00B00408"/>
    <w:rsid w:val="00B30323"/>
    <w:rsid w:val="00B45BCF"/>
    <w:rsid w:val="00B51316"/>
    <w:rsid w:val="00B5211D"/>
    <w:rsid w:val="00B556BD"/>
    <w:rsid w:val="00B566C8"/>
    <w:rsid w:val="00B62732"/>
    <w:rsid w:val="00B63C58"/>
    <w:rsid w:val="00B6670D"/>
    <w:rsid w:val="00B97C8B"/>
    <w:rsid w:val="00BA21EB"/>
    <w:rsid w:val="00BB7693"/>
    <w:rsid w:val="00BD1A34"/>
    <w:rsid w:val="00BD4A03"/>
    <w:rsid w:val="00BE4711"/>
    <w:rsid w:val="00BE68ED"/>
    <w:rsid w:val="00C12C51"/>
    <w:rsid w:val="00C26929"/>
    <w:rsid w:val="00C43463"/>
    <w:rsid w:val="00C51622"/>
    <w:rsid w:val="00C51B8B"/>
    <w:rsid w:val="00C5407A"/>
    <w:rsid w:val="00C60669"/>
    <w:rsid w:val="00C915EC"/>
    <w:rsid w:val="00C9512E"/>
    <w:rsid w:val="00C96143"/>
    <w:rsid w:val="00CB0524"/>
    <w:rsid w:val="00CD3791"/>
    <w:rsid w:val="00CD6D2C"/>
    <w:rsid w:val="00D04321"/>
    <w:rsid w:val="00D215D8"/>
    <w:rsid w:val="00D324CA"/>
    <w:rsid w:val="00D42748"/>
    <w:rsid w:val="00D43FD0"/>
    <w:rsid w:val="00D44F3E"/>
    <w:rsid w:val="00D705E5"/>
    <w:rsid w:val="00D71403"/>
    <w:rsid w:val="00D75F44"/>
    <w:rsid w:val="00D7780E"/>
    <w:rsid w:val="00D838D0"/>
    <w:rsid w:val="00D86A66"/>
    <w:rsid w:val="00D93E51"/>
    <w:rsid w:val="00D96EA0"/>
    <w:rsid w:val="00DB0ECD"/>
    <w:rsid w:val="00DC1B34"/>
    <w:rsid w:val="00DF26FB"/>
    <w:rsid w:val="00E05A41"/>
    <w:rsid w:val="00E1104E"/>
    <w:rsid w:val="00E171DC"/>
    <w:rsid w:val="00E227F2"/>
    <w:rsid w:val="00E36F0E"/>
    <w:rsid w:val="00E561DA"/>
    <w:rsid w:val="00E80103"/>
    <w:rsid w:val="00E95AE4"/>
    <w:rsid w:val="00EB13D8"/>
    <w:rsid w:val="00EE2680"/>
    <w:rsid w:val="00EF6D7D"/>
    <w:rsid w:val="00F01F0F"/>
    <w:rsid w:val="00F06A64"/>
    <w:rsid w:val="00F071DE"/>
    <w:rsid w:val="00F11ABB"/>
    <w:rsid w:val="00F2033D"/>
    <w:rsid w:val="00F42276"/>
    <w:rsid w:val="00F45E86"/>
    <w:rsid w:val="00F460BE"/>
    <w:rsid w:val="00F46E3A"/>
    <w:rsid w:val="00F53EE6"/>
    <w:rsid w:val="00F70EDC"/>
    <w:rsid w:val="00F721EF"/>
    <w:rsid w:val="00F803A6"/>
    <w:rsid w:val="00F8363E"/>
    <w:rsid w:val="00F85472"/>
    <w:rsid w:val="00F87528"/>
    <w:rsid w:val="00FA6AD2"/>
    <w:rsid w:val="00FB31E2"/>
    <w:rsid w:val="00FB3A7D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8B4F4F"/>
  </w:style>
  <w:style w:type="paragraph" w:styleId="Tekstpodstawowy">
    <w:name w:val="Body Text"/>
    <w:basedOn w:val="Normalny"/>
    <w:link w:val="TekstpodstawowyZnak"/>
    <w:rsid w:val="008528A9"/>
    <w:pPr>
      <w:tabs>
        <w:tab w:val="left" w:pos="567"/>
      </w:tabs>
      <w:spacing w:before="0" w:afterAutospacing="0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8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6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6F3A-349A-4469-98EA-7733FBD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11</cp:revision>
  <cp:lastPrinted>2022-11-23T15:34:00Z</cp:lastPrinted>
  <dcterms:created xsi:type="dcterms:W3CDTF">2022-11-23T13:52:00Z</dcterms:created>
  <dcterms:modified xsi:type="dcterms:W3CDTF">2022-11-23T15:43:00Z</dcterms:modified>
</cp:coreProperties>
</file>