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F4" w:rsidRPr="00592A8B" w:rsidRDefault="001C3DF4" w:rsidP="00981828">
      <w:pPr>
        <w:jc w:val="right"/>
      </w:pPr>
      <w:r w:rsidRPr="00592A8B">
        <w:rPr>
          <w:b/>
          <w:bCs/>
        </w:rPr>
        <w:t>Załącznik nr 2</w:t>
      </w:r>
    </w:p>
    <w:p w:rsidR="001C3DF4" w:rsidRPr="00592A8B" w:rsidRDefault="001C3DF4" w:rsidP="00981828">
      <w:r w:rsidRPr="00592A8B">
        <w:t>....................................</w:t>
      </w:r>
    </w:p>
    <w:p w:rsidR="001C3DF4" w:rsidRPr="00592A8B" w:rsidRDefault="001C3DF4" w:rsidP="00981828">
      <w:r w:rsidRPr="00592A8B">
        <w:t xml:space="preserve">    pieczęć wykonawcy</w:t>
      </w:r>
    </w:p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1C3DF4" w:rsidRPr="00592A8B" w:rsidRDefault="001C3DF4" w:rsidP="00981828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>
      <w:r w:rsidRPr="00592A8B">
        <w:t>Nazwa Wykonawcy:</w:t>
      </w:r>
    </w:p>
    <w:p w:rsidR="001C3DF4" w:rsidRPr="00592A8B" w:rsidRDefault="001C3DF4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DF4" w:rsidRPr="00592A8B" w:rsidRDefault="001C3DF4" w:rsidP="00981828">
      <w:r w:rsidRPr="00592A8B">
        <w:t>............................................................................................................................................</w:t>
      </w:r>
    </w:p>
    <w:p w:rsidR="001C3DF4" w:rsidRPr="00592A8B" w:rsidRDefault="001C3DF4" w:rsidP="00981828">
      <w:r w:rsidRPr="00592A8B">
        <w:t>............................................................................................................................................</w:t>
      </w:r>
    </w:p>
    <w:p w:rsidR="001C3DF4" w:rsidRPr="00592A8B" w:rsidRDefault="001C3DF4" w:rsidP="00981828">
      <w:r w:rsidRPr="00592A8B">
        <w:t>............................................................................................................................................</w:t>
      </w:r>
    </w:p>
    <w:p w:rsidR="001C3DF4" w:rsidRPr="00592A8B" w:rsidRDefault="001C3DF4" w:rsidP="00981828"/>
    <w:p w:rsidR="001C3DF4" w:rsidRPr="00592A8B" w:rsidRDefault="001C3DF4" w:rsidP="00981828">
      <w:r w:rsidRPr="00592A8B">
        <w:t>Adres:</w:t>
      </w:r>
    </w:p>
    <w:p w:rsidR="001C3DF4" w:rsidRPr="00592A8B" w:rsidRDefault="001C3DF4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DF4" w:rsidRPr="00592A8B" w:rsidRDefault="001C3DF4" w:rsidP="00981828">
      <w:r w:rsidRPr="00592A8B">
        <w:t>............................................................................................................................................</w:t>
      </w:r>
    </w:p>
    <w:p w:rsidR="001C3DF4" w:rsidRPr="00592A8B" w:rsidRDefault="001C3DF4" w:rsidP="00981828">
      <w:r w:rsidRPr="00592A8B">
        <w:t>............................................................................................................................................</w:t>
      </w:r>
    </w:p>
    <w:p w:rsidR="001C3DF4" w:rsidRPr="00592A8B" w:rsidRDefault="001C3DF4" w:rsidP="00981828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1C3DF4" w:rsidRPr="00592A8B" w:rsidRDefault="001C3DF4" w:rsidP="00981828">
      <w:pPr>
        <w:rPr>
          <w:b/>
          <w:bCs/>
          <w:u w:val="single"/>
        </w:rPr>
      </w:pPr>
    </w:p>
    <w:p w:rsidR="001C3DF4" w:rsidRPr="00592A8B" w:rsidRDefault="001C3DF4" w:rsidP="00981828">
      <w:pPr>
        <w:rPr>
          <w:b/>
          <w:bCs/>
          <w:u w:val="single"/>
        </w:rPr>
      </w:pPr>
    </w:p>
    <w:p w:rsidR="001C3DF4" w:rsidRPr="00592A8B" w:rsidRDefault="001C3DF4" w:rsidP="00981828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8126CD" w:rsidRDefault="001C3DF4" w:rsidP="00981828">
      <w:r w:rsidRPr="008126CD">
        <w:t xml:space="preserve">..........................., dnia ..................2017r.     </w:t>
      </w:r>
    </w:p>
    <w:p w:rsidR="001C3DF4" w:rsidRPr="00592A8B" w:rsidRDefault="001C3DF4" w:rsidP="00981828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1C3DF4" w:rsidRPr="00592A8B" w:rsidRDefault="001C3DF4" w:rsidP="00981828">
      <w:pPr>
        <w:jc w:val="right"/>
        <w:rPr>
          <w:i/>
          <w:iCs/>
        </w:rPr>
      </w:pPr>
    </w:p>
    <w:p w:rsidR="001C3DF4" w:rsidRPr="00592A8B" w:rsidRDefault="001C3DF4" w:rsidP="00981828">
      <w:pPr>
        <w:jc w:val="right"/>
        <w:rPr>
          <w:i/>
          <w:iCs/>
        </w:rPr>
      </w:pPr>
      <w:r w:rsidRPr="00592A8B">
        <w:t>( podpis i pieczęć osoby upoważnionej )</w:t>
      </w:r>
    </w:p>
    <w:p w:rsidR="001C3DF4" w:rsidRPr="00592A8B" w:rsidRDefault="001C3DF4" w:rsidP="00981828">
      <w:pPr>
        <w:rPr>
          <w:i/>
          <w:iCs/>
        </w:rPr>
      </w:pPr>
    </w:p>
    <w:p w:rsidR="001C3DF4" w:rsidRPr="00592A8B" w:rsidRDefault="001C3DF4" w:rsidP="00981828">
      <w:pPr>
        <w:rPr>
          <w:i/>
          <w:iCs/>
        </w:rPr>
      </w:pPr>
    </w:p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/>
    <w:p w:rsidR="001C3DF4" w:rsidRPr="00592A8B" w:rsidRDefault="001C3DF4" w:rsidP="00981828">
      <w:pPr>
        <w:rPr>
          <w:b/>
          <w:bCs/>
        </w:rPr>
      </w:pPr>
    </w:p>
    <w:p w:rsidR="001C3DF4" w:rsidRPr="00592A8B" w:rsidRDefault="001C3DF4" w:rsidP="00981828">
      <w:pPr>
        <w:rPr>
          <w:b/>
          <w:bCs/>
        </w:rPr>
      </w:pPr>
    </w:p>
    <w:p w:rsidR="001C3DF4" w:rsidRPr="00592A8B" w:rsidRDefault="001C3DF4" w:rsidP="00981828">
      <w:pPr>
        <w:rPr>
          <w:b/>
          <w:bCs/>
        </w:rPr>
      </w:pPr>
    </w:p>
    <w:sectPr w:rsidR="001C3DF4" w:rsidRPr="00592A8B" w:rsidSect="00A9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D25EDD7E"/>
    <w:name w:val="WW8Num3"/>
    <w:lvl w:ilvl="0">
      <w:start w:val="1"/>
      <w:numFmt w:val="lowerLetter"/>
      <w:pStyle w:val="Heading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F2"/>
    <w:rsid w:val="000656E1"/>
    <w:rsid w:val="0016063A"/>
    <w:rsid w:val="001762B1"/>
    <w:rsid w:val="001C047B"/>
    <w:rsid w:val="001C3DF4"/>
    <w:rsid w:val="00352B06"/>
    <w:rsid w:val="003910D1"/>
    <w:rsid w:val="00417CD1"/>
    <w:rsid w:val="00431887"/>
    <w:rsid w:val="004E08A6"/>
    <w:rsid w:val="00554031"/>
    <w:rsid w:val="00570B03"/>
    <w:rsid w:val="00592A8B"/>
    <w:rsid w:val="005E2F10"/>
    <w:rsid w:val="00673E9B"/>
    <w:rsid w:val="00717269"/>
    <w:rsid w:val="007B13BA"/>
    <w:rsid w:val="007F56AE"/>
    <w:rsid w:val="008126CD"/>
    <w:rsid w:val="008C62AE"/>
    <w:rsid w:val="0092755B"/>
    <w:rsid w:val="00967F57"/>
    <w:rsid w:val="00976CD9"/>
    <w:rsid w:val="00976E50"/>
    <w:rsid w:val="00981828"/>
    <w:rsid w:val="00984ACC"/>
    <w:rsid w:val="00A96BA6"/>
    <w:rsid w:val="00AA7B32"/>
    <w:rsid w:val="00B51690"/>
    <w:rsid w:val="00BE68ED"/>
    <w:rsid w:val="00CA2EA5"/>
    <w:rsid w:val="00D174C3"/>
    <w:rsid w:val="00D65FF2"/>
    <w:rsid w:val="00DF3823"/>
    <w:rsid w:val="00E30F46"/>
    <w:rsid w:val="00EB65AF"/>
    <w:rsid w:val="00EB67B3"/>
    <w:rsid w:val="00ED3146"/>
    <w:rsid w:val="00F50923"/>
    <w:rsid w:val="00F97A6A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FF2"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3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63A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FF2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5FF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063A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5FF2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063A"/>
    <w:rPr>
      <w:rFonts w:ascii="Calibri Light" w:hAnsi="Calibri Light" w:cs="Calibri Light"/>
      <w:i/>
      <w:iCs/>
      <w:color w:val="1F4D78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D65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D65F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D65FF2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Tekstpodstawowy31">
    <w:name w:val="Tekst podstawowy 31"/>
    <w:basedOn w:val="Normal"/>
    <w:uiPriority w:val="99"/>
    <w:rsid w:val="00D65FF2"/>
    <w:pPr>
      <w:tabs>
        <w:tab w:val="left" w:pos="709"/>
        <w:tab w:val="left" w:pos="993"/>
      </w:tabs>
    </w:pPr>
  </w:style>
  <w:style w:type="paragraph" w:customStyle="1" w:styleId="WW-Domylnie">
    <w:name w:val="WW-Domyślnie"/>
    <w:uiPriority w:val="99"/>
    <w:rsid w:val="00D65FF2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65FF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FF2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FF2"/>
    <w:rPr>
      <w:rFonts w:eastAsia="Times New Roman"/>
      <w:color w:val="5A5A5A"/>
      <w:spacing w:val="15"/>
      <w:lang w:eastAsia="zh-CN"/>
    </w:rPr>
  </w:style>
  <w:style w:type="paragraph" w:styleId="ListParagraph">
    <w:name w:val="List Paragraph"/>
    <w:basedOn w:val="Normal"/>
    <w:uiPriority w:val="99"/>
    <w:qFormat/>
    <w:rsid w:val="00E30F46"/>
    <w:pPr>
      <w:ind w:left="720"/>
    </w:pPr>
  </w:style>
  <w:style w:type="character" w:styleId="Hyperlink">
    <w:name w:val="Hyperlink"/>
    <w:basedOn w:val="DefaultParagraphFont"/>
    <w:uiPriority w:val="99"/>
    <w:rsid w:val="001606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818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8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981828"/>
    <w:pPr>
      <w:ind w:left="426" w:hanging="426"/>
    </w:pPr>
    <w:rPr>
      <w:b/>
      <w:bCs/>
      <w:kern w:val="1"/>
      <w:sz w:val="28"/>
      <w:szCs w:val="28"/>
    </w:rPr>
  </w:style>
  <w:style w:type="paragraph" w:customStyle="1" w:styleId="Tekstpodstawowy22">
    <w:name w:val="Tekst podstawowy 22"/>
    <w:basedOn w:val="Normal"/>
    <w:uiPriority w:val="99"/>
    <w:rsid w:val="00981828"/>
    <w:pPr>
      <w:ind w:left="426" w:hanging="142"/>
    </w:pPr>
    <w:rPr>
      <w:kern w:val="1"/>
    </w:rPr>
  </w:style>
  <w:style w:type="paragraph" w:customStyle="1" w:styleId="BodyText21">
    <w:name w:val="Body Text 21"/>
    <w:basedOn w:val="Normal"/>
    <w:uiPriority w:val="99"/>
    <w:rsid w:val="00981828"/>
    <w:pPr>
      <w:widowControl w:val="0"/>
      <w:tabs>
        <w:tab w:val="left" w:pos="426"/>
      </w:tabs>
      <w:jc w:val="both"/>
    </w:pPr>
    <w:rPr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7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4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HP</dc:creator>
  <cp:keywords/>
  <dc:description/>
  <cp:lastModifiedBy>PC</cp:lastModifiedBy>
  <cp:revision>3</cp:revision>
  <cp:lastPrinted>2016-10-03T08:36:00Z</cp:lastPrinted>
  <dcterms:created xsi:type="dcterms:W3CDTF">2017-10-13T06:55:00Z</dcterms:created>
  <dcterms:modified xsi:type="dcterms:W3CDTF">2017-10-13T07:02:00Z</dcterms:modified>
</cp:coreProperties>
</file>