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11" w:rsidRPr="00592A8B" w:rsidRDefault="00E25211" w:rsidP="00981828">
      <w:pPr>
        <w:jc w:val="right"/>
      </w:pPr>
      <w:r w:rsidRPr="00592A8B">
        <w:rPr>
          <w:b/>
          <w:bCs/>
        </w:rPr>
        <w:t>Załącznik nr 3</w:t>
      </w:r>
    </w:p>
    <w:p w:rsidR="00E25211" w:rsidRPr="00592A8B" w:rsidRDefault="00E25211" w:rsidP="00981828">
      <w:r w:rsidRPr="00592A8B">
        <w:t>....................................</w:t>
      </w:r>
    </w:p>
    <w:p w:rsidR="00E25211" w:rsidRPr="00592A8B" w:rsidRDefault="00E25211" w:rsidP="00981828">
      <w:r w:rsidRPr="00592A8B">
        <w:t xml:space="preserve">    pieczęć oferenta</w:t>
      </w:r>
    </w:p>
    <w:p w:rsidR="00E25211" w:rsidRPr="00592A8B" w:rsidRDefault="00E25211" w:rsidP="00981828"/>
    <w:p w:rsidR="00E25211" w:rsidRPr="00592A8B" w:rsidRDefault="00E25211" w:rsidP="00981828"/>
    <w:p w:rsidR="00E25211" w:rsidRPr="00592A8B" w:rsidRDefault="00E25211" w:rsidP="00981828"/>
    <w:p w:rsidR="00E25211" w:rsidRPr="00592A8B" w:rsidRDefault="00E25211" w:rsidP="00981828"/>
    <w:p w:rsidR="00E25211" w:rsidRPr="00592A8B" w:rsidRDefault="00E25211" w:rsidP="00981828"/>
    <w:p w:rsidR="00E25211" w:rsidRPr="00592A8B" w:rsidRDefault="00E25211" w:rsidP="00981828">
      <w:pPr>
        <w:jc w:val="center"/>
        <w:rPr>
          <w:b/>
          <w:bCs/>
        </w:rPr>
      </w:pPr>
      <w:r w:rsidRPr="00592A8B">
        <w:rPr>
          <w:b/>
          <w:bCs/>
          <w:sz w:val="28"/>
          <w:szCs w:val="28"/>
        </w:rPr>
        <w:t>OŚWIADCZENIE</w:t>
      </w:r>
    </w:p>
    <w:p w:rsidR="00E25211" w:rsidRPr="00592A8B" w:rsidRDefault="00E25211" w:rsidP="00981828">
      <w:pPr>
        <w:jc w:val="center"/>
      </w:pPr>
      <w:r w:rsidRPr="00592A8B">
        <w:rPr>
          <w:b/>
          <w:bCs/>
        </w:rPr>
        <w:t>o nie podleganiu wykluczeniu z postępowania</w:t>
      </w:r>
    </w:p>
    <w:p w:rsidR="00E25211" w:rsidRPr="00592A8B" w:rsidRDefault="00E25211" w:rsidP="00981828"/>
    <w:p w:rsidR="00E25211" w:rsidRPr="00592A8B" w:rsidRDefault="00E25211" w:rsidP="00981828"/>
    <w:p w:rsidR="00E25211" w:rsidRPr="00592A8B" w:rsidRDefault="00E25211" w:rsidP="00981828"/>
    <w:p w:rsidR="00E25211" w:rsidRPr="00592A8B" w:rsidRDefault="00E25211" w:rsidP="00981828">
      <w:r w:rsidRPr="00592A8B">
        <w:t>Nazwa Wykonawcy:</w:t>
      </w:r>
    </w:p>
    <w:p w:rsidR="00E25211" w:rsidRPr="00592A8B" w:rsidRDefault="00E25211" w:rsidP="00981828">
      <w:r w:rsidRPr="00592A8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5211" w:rsidRPr="00592A8B" w:rsidRDefault="00E25211" w:rsidP="00981828">
      <w:r w:rsidRPr="00592A8B">
        <w:t>............................................................................................................................................</w:t>
      </w:r>
    </w:p>
    <w:p w:rsidR="00E25211" w:rsidRPr="00592A8B" w:rsidRDefault="00E25211" w:rsidP="00981828">
      <w:r w:rsidRPr="00592A8B">
        <w:t>............................................................................................................................................</w:t>
      </w:r>
    </w:p>
    <w:p w:rsidR="00E25211" w:rsidRPr="00592A8B" w:rsidRDefault="00E25211" w:rsidP="00981828"/>
    <w:p w:rsidR="00E25211" w:rsidRPr="00592A8B" w:rsidRDefault="00E25211" w:rsidP="00981828">
      <w:r w:rsidRPr="00592A8B">
        <w:t>Adres:</w:t>
      </w:r>
    </w:p>
    <w:p w:rsidR="00E25211" w:rsidRPr="00592A8B" w:rsidRDefault="00E25211" w:rsidP="00981828">
      <w:r w:rsidRPr="00592A8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5211" w:rsidRPr="00592A8B" w:rsidRDefault="00E25211" w:rsidP="00981828">
      <w:r w:rsidRPr="00592A8B">
        <w:t>............................................................................................................................................</w:t>
      </w:r>
    </w:p>
    <w:p w:rsidR="00E25211" w:rsidRPr="00592A8B" w:rsidRDefault="00E25211" w:rsidP="00981828">
      <w:r w:rsidRPr="00592A8B">
        <w:t>............................................................................................................................................</w:t>
      </w:r>
    </w:p>
    <w:p w:rsidR="00E25211" w:rsidRPr="00592A8B" w:rsidRDefault="00E25211" w:rsidP="00981828"/>
    <w:p w:rsidR="00E25211" w:rsidRPr="00592A8B" w:rsidRDefault="00E25211" w:rsidP="00981828"/>
    <w:p w:rsidR="00E25211" w:rsidRPr="00592A8B" w:rsidRDefault="00E25211" w:rsidP="00981828">
      <w:r w:rsidRPr="00592A8B">
        <w:t xml:space="preserve">Oświadczam, że nie podlegam wykluczeniu z postępowania na podstawie art. 24 ust. 1 i 2 ustawy z dnia 29 stycznia 2004 r. Prawo zamówień publicznych </w:t>
      </w:r>
    </w:p>
    <w:p w:rsidR="00E25211" w:rsidRPr="00592A8B" w:rsidRDefault="00E25211" w:rsidP="00981828"/>
    <w:p w:rsidR="00E25211" w:rsidRPr="00592A8B" w:rsidRDefault="00E25211" w:rsidP="00981828"/>
    <w:p w:rsidR="00E25211" w:rsidRPr="008126CD" w:rsidRDefault="00E25211" w:rsidP="00981828">
      <w:r w:rsidRPr="008126CD">
        <w:t xml:space="preserve">..........................., dnia ..................2017r.     </w:t>
      </w:r>
    </w:p>
    <w:p w:rsidR="00E25211" w:rsidRPr="00592A8B" w:rsidRDefault="00E25211" w:rsidP="00981828">
      <w:pPr>
        <w:rPr>
          <w:i/>
          <w:iCs/>
        </w:rPr>
      </w:pPr>
    </w:p>
    <w:p w:rsidR="00E25211" w:rsidRPr="00592A8B" w:rsidRDefault="00E25211" w:rsidP="00981828">
      <w:pPr>
        <w:rPr>
          <w:i/>
          <w:iCs/>
        </w:rPr>
      </w:pPr>
      <w:r w:rsidRPr="00592A8B">
        <w:rPr>
          <w:i/>
          <w:iCs/>
        </w:rPr>
        <w:tab/>
      </w:r>
      <w:r w:rsidRPr="00592A8B">
        <w:rPr>
          <w:i/>
          <w:iCs/>
        </w:rPr>
        <w:tab/>
      </w:r>
    </w:p>
    <w:p w:rsidR="00E25211" w:rsidRPr="00592A8B" w:rsidRDefault="00E25211" w:rsidP="00981828">
      <w:pPr>
        <w:jc w:val="right"/>
        <w:rPr>
          <w:i/>
          <w:iCs/>
        </w:rPr>
      </w:pPr>
    </w:p>
    <w:p w:rsidR="00E25211" w:rsidRPr="00592A8B" w:rsidRDefault="00E25211" w:rsidP="00981828">
      <w:pPr>
        <w:jc w:val="right"/>
      </w:pPr>
      <w:r w:rsidRPr="00592A8B">
        <w:t>( podpis i pieczęć osoby upoważnionej )</w:t>
      </w:r>
    </w:p>
    <w:p w:rsidR="00E25211" w:rsidRDefault="00E25211" w:rsidP="0016063A"/>
    <w:sectPr w:rsidR="00E25211" w:rsidSect="00A96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000003"/>
    <w:multiLevelType w:val="singleLevel"/>
    <w:tmpl w:val="D25EDD7E"/>
    <w:name w:val="WW8Num3"/>
    <w:lvl w:ilvl="0">
      <w:start w:val="1"/>
      <w:numFmt w:val="lowerLetter"/>
      <w:pStyle w:val="Heading5"/>
      <w:lvlText w:val="%1)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/>
        <w:b w:val="0"/>
        <w:bCs w:val="0"/>
        <w:sz w:val="22"/>
        <w:szCs w:val="22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2A0225"/>
    <w:multiLevelType w:val="hybridMultilevel"/>
    <w:tmpl w:val="DAFA44D2"/>
    <w:lvl w:ilvl="0" w:tplc="AC4C5C34">
      <w:start w:val="1"/>
      <w:numFmt w:val="lowerLetter"/>
      <w:lvlText w:val="%1)"/>
      <w:lvlJc w:val="left"/>
      <w:pPr>
        <w:ind w:left="10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>
      <w:start w:val="1"/>
      <w:numFmt w:val="lowerRoman"/>
      <w:lvlText w:val="%3."/>
      <w:lvlJc w:val="right"/>
      <w:pPr>
        <w:ind w:left="2460" w:hanging="180"/>
      </w:pPr>
    </w:lvl>
    <w:lvl w:ilvl="3" w:tplc="0415000F">
      <w:start w:val="1"/>
      <w:numFmt w:val="decimal"/>
      <w:lvlText w:val="%4."/>
      <w:lvlJc w:val="left"/>
      <w:pPr>
        <w:ind w:left="3180" w:hanging="360"/>
      </w:pPr>
    </w:lvl>
    <w:lvl w:ilvl="4" w:tplc="04150019">
      <w:start w:val="1"/>
      <w:numFmt w:val="lowerLetter"/>
      <w:lvlText w:val="%5."/>
      <w:lvlJc w:val="left"/>
      <w:pPr>
        <w:ind w:left="3900" w:hanging="360"/>
      </w:pPr>
    </w:lvl>
    <w:lvl w:ilvl="5" w:tplc="0415001B">
      <w:start w:val="1"/>
      <w:numFmt w:val="lowerRoman"/>
      <w:lvlText w:val="%6."/>
      <w:lvlJc w:val="right"/>
      <w:pPr>
        <w:ind w:left="4620" w:hanging="180"/>
      </w:pPr>
    </w:lvl>
    <w:lvl w:ilvl="6" w:tplc="0415000F">
      <w:start w:val="1"/>
      <w:numFmt w:val="decimal"/>
      <w:lvlText w:val="%7."/>
      <w:lvlJc w:val="left"/>
      <w:pPr>
        <w:ind w:left="5340" w:hanging="360"/>
      </w:pPr>
    </w:lvl>
    <w:lvl w:ilvl="7" w:tplc="04150019">
      <w:start w:val="1"/>
      <w:numFmt w:val="lowerLetter"/>
      <w:lvlText w:val="%8."/>
      <w:lvlJc w:val="left"/>
      <w:pPr>
        <w:ind w:left="6060" w:hanging="360"/>
      </w:pPr>
    </w:lvl>
    <w:lvl w:ilvl="8" w:tplc="0415001B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6BF13926"/>
    <w:multiLevelType w:val="hybridMultilevel"/>
    <w:tmpl w:val="5F6AEE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FF2"/>
    <w:rsid w:val="0016063A"/>
    <w:rsid w:val="001762B1"/>
    <w:rsid w:val="001C047B"/>
    <w:rsid w:val="00352B06"/>
    <w:rsid w:val="003910D1"/>
    <w:rsid w:val="00417CD1"/>
    <w:rsid w:val="00424986"/>
    <w:rsid w:val="00431887"/>
    <w:rsid w:val="004E08A6"/>
    <w:rsid w:val="00554031"/>
    <w:rsid w:val="00570B03"/>
    <w:rsid w:val="00592A8B"/>
    <w:rsid w:val="005E2F10"/>
    <w:rsid w:val="00645510"/>
    <w:rsid w:val="00673E9B"/>
    <w:rsid w:val="006C3632"/>
    <w:rsid w:val="00717269"/>
    <w:rsid w:val="007B13BA"/>
    <w:rsid w:val="007F56AE"/>
    <w:rsid w:val="008126CD"/>
    <w:rsid w:val="008C62AE"/>
    <w:rsid w:val="0092755B"/>
    <w:rsid w:val="00967F57"/>
    <w:rsid w:val="00976CD9"/>
    <w:rsid w:val="00981828"/>
    <w:rsid w:val="00984ACC"/>
    <w:rsid w:val="00A96BA6"/>
    <w:rsid w:val="00AA7B32"/>
    <w:rsid w:val="00B51690"/>
    <w:rsid w:val="00BE68ED"/>
    <w:rsid w:val="00CA2EA5"/>
    <w:rsid w:val="00D174C3"/>
    <w:rsid w:val="00D65FF2"/>
    <w:rsid w:val="00DF3823"/>
    <w:rsid w:val="00E25211"/>
    <w:rsid w:val="00E30F46"/>
    <w:rsid w:val="00E74176"/>
    <w:rsid w:val="00E97ABE"/>
    <w:rsid w:val="00EB67B3"/>
    <w:rsid w:val="00ED3146"/>
    <w:rsid w:val="00F97A6A"/>
    <w:rsid w:val="00FD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FF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5FF2"/>
    <w:pPr>
      <w:keepNext/>
      <w:widowControl w:val="0"/>
      <w:shd w:val="clear" w:color="auto" w:fill="FFFFFF"/>
      <w:tabs>
        <w:tab w:val="num" w:pos="1020"/>
      </w:tabs>
      <w:spacing w:line="398" w:lineRule="exact"/>
      <w:ind w:left="1020" w:right="14" w:hanging="360"/>
      <w:jc w:val="center"/>
      <w:outlineLvl w:val="0"/>
    </w:pPr>
    <w:rPr>
      <w:b/>
      <w:bCs/>
      <w:color w:val="000000"/>
      <w:spacing w:val="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5FF2"/>
    <w:pPr>
      <w:keepNext/>
      <w:numPr>
        <w:ilvl w:val="1"/>
        <w:numId w:val="2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063A"/>
    <w:pPr>
      <w:keepNext/>
      <w:keepLines/>
      <w:spacing w:before="40"/>
      <w:outlineLvl w:val="2"/>
    </w:pPr>
    <w:rPr>
      <w:rFonts w:ascii="Calibri Light" w:hAnsi="Calibri Light" w:cs="Calibri Light"/>
      <w:color w:val="1F4D7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5FF2"/>
    <w:pPr>
      <w:keepNext/>
      <w:numPr>
        <w:ilvl w:val="4"/>
        <w:numId w:val="2"/>
      </w:numPr>
      <w:jc w:val="center"/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6063A"/>
    <w:pPr>
      <w:keepNext/>
      <w:keepLines/>
      <w:spacing w:before="40"/>
      <w:outlineLvl w:val="6"/>
    </w:pPr>
    <w:rPr>
      <w:rFonts w:ascii="Calibri Light" w:hAnsi="Calibri Light" w:cs="Calibri Light"/>
      <w:i/>
      <w:iCs/>
      <w:color w:val="1F4D7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5FF2"/>
    <w:rPr>
      <w:rFonts w:ascii="Times New Roman" w:hAnsi="Times New Roman" w:cs="Times New Roman"/>
      <w:b/>
      <w:bCs/>
      <w:color w:val="000000"/>
      <w:spacing w:val="4"/>
      <w:sz w:val="20"/>
      <w:szCs w:val="20"/>
      <w:u w:val="single"/>
      <w:shd w:val="clear" w:color="auto" w:fill="FFFFFF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65FF2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6063A"/>
    <w:rPr>
      <w:rFonts w:ascii="Calibri Light" w:hAnsi="Calibri Light" w:cs="Calibri Light"/>
      <w:color w:val="1F4D78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65FF2"/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6063A"/>
    <w:rPr>
      <w:rFonts w:ascii="Calibri Light" w:hAnsi="Calibri Light" w:cs="Calibri Light"/>
      <w:i/>
      <w:iCs/>
      <w:color w:val="1F4D78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D65F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5FF2"/>
    <w:rPr>
      <w:rFonts w:ascii="Times New Roma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semiHidden/>
    <w:rsid w:val="00D65FF2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65FF2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Nagwek2">
    <w:name w:val="Nagłówek2"/>
    <w:basedOn w:val="Normal"/>
    <w:next w:val="Subtitle"/>
    <w:uiPriority w:val="99"/>
    <w:rsid w:val="00D65FF2"/>
    <w:pPr>
      <w:shd w:val="clear" w:color="auto" w:fill="FFFFFF"/>
      <w:spacing w:line="398" w:lineRule="exact"/>
      <w:ind w:right="2"/>
      <w:jc w:val="center"/>
    </w:pPr>
    <w:rPr>
      <w:b/>
      <w:bCs/>
      <w:color w:val="000000"/>
      <w:spacing w:val="-3"/>
    </w:rPr>
  </w:style>
  <w:style w:type="paragraph" w:customStyle="1" w:styleId="Tekstpodstawowy31">
    <w:name w:val="Tekst podstawowy 31"/>
    <w:basedOn w:val="Normal"/>
    <w:uiPriority w:val="99"/>
    <w:rsid w:val="00D65FF2"/>
    <w:pPr>
      <w:tabs>
        <w:tab w:val="left" w:pos="709"/>
        <w:tab w:val="left" w:pos="993"/>
      </w:tabs>
    </w:pPr>
  </w:style>
  <w:style w:type="paragraph" w:customStyle="1" w:styleId="WW-Domylnie">
    <w:name w:val="WW-Domyślnie"/>
    <w:uiPriority w:val="99"/>
    <w:rsid w:val="00D65FF2"/>
    <w:pPr>
      <w:widowControl w:val="0"/>
      <w:suppressAutoHyphens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"/>
    <w:uiPriority w:val="99"/>
    <w:rsid w:val="00D65FF2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qFormat/>
    <w:rsid w:val="00D65FF2"/>
    <w:pPr>
      <w:numPr>
        <w:ilvl w:val="1"/>
      </w:numPr>
      <w:spacing w:after="160"/>
    </w:pPr>
    <w:rPr>
      <w:rFonts w:ascii="Calibri" w:hAnsi="Calibri" w:cs="Calibri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65FF2"/>
    <w:rPr>
      <w:rFonts w:eastAsia="Times New Roman"/>
      <w:color w:val="5A5A5A"/>
      <w:spacing w:val="15"/>
      <w:lang w:eastAsia="zh-CN"/>
    </w:rPr>
  </w:style>
  <w:style w:type="paragraph" w:styleId="ListParagraph">
    <w:name w:val="List Paragraph"/>
    <w:basedOn w:val="Normal"/>
    <w:uiPriority w:val="99"/>
    <w:qFormat/>
    <w:rsid w:val="00E30F46"/>
    <w:pPr>
      <w:ind w:left="720"/>
    </w:pPr>
  </w:style>
  <w:style w:type="character" w:styleId="Hyperlink">
    <w:name w:val="Hyperlink"/>
    <w:basedOn w:val="DefaultParagraphFont"/>
    <w:uiPriority w:val="99"/>
    <w:rsid w:val="0016063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98182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81828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Tekstpodstawowywcity21">
    <w:name w:val="Tekst podstawowy wcięty 21"/>
    <w:basedOn w:val="Normal"/>
    <w:uiPriority w:val="99"/>
    <w:rsid w:val="00981828"/>
    <w:pPr>
      <w:ind w:left="426" w:hanging="426"/>
    </w:pPr>
    <w:rPr>
      <w:b/>
      <w:bCs/>
      <w:kern w:val="1"/>
      <w:sz w:val="28"/>
      <w:szCs w:val="28"/>
    </w:rPr>
  </w:style>
  <w:style w:type="paragraph" w:customStyle="1" w:styleId="Tekstpodstawowy22">
    <w:name w:val="Tekst podstawowy 22"/>
    <w:basedOn w:val="Normal"/>
    <w:uiPriority w:val="99"/>
    <w:rsid w:val="00981828"/>
    <w:pPr>
      <w:ind w:left="426" w:hanging="142"/>
    </w:pPr>
    <w:rPr>
      <w:kern w:val="1"/>
    </w:rPr>
  </w:style>
  <w:style w:type="paragraph" w:customStyle="1" w:styleId="BodyText21">
    <w:name w:val="Body Text 21"/>
    <w:basedOn w:val="Normal"/>
    <w:uiPriority w:val="99"/>
    <w:rsid w:val="00981828"/>
    <w:pPr>
      <w:widowControl w:val="0"/>
      <w:tabs>
        <w:tab w:val="left" w:pos="426"/>
      </w:tabs>
      <w:jc w:val="both"/>
    </w:pPr>
    <w:rPr>
      <w:kern w:val="1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D174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74C3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0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221</Words>
  <Characters>1331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HP</dc:creator>
  <cp:keywords/>
  <dc:description/>
  <cp:lastModifiedBy>PC</cp:lastModifiedBy>
  <cp:revision>3</cp:revision>
  <cp:lastPrinted>2016-10-03T08:36:00Z</cp:lastPrinted>
  <dcterms:created xsi:type="dcterms:W3CDTF">2017-10-13T06:56:00Z</dcterms:created>
  <dcterms:modified xsi:type="dcterms:W3CDTF">2017-10-13T07:01:00Z</dcterms:modified>
</cp:coreProperties>
</file>