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6" w:rsidRDefault="00BE05F6" w:rsidP="00D65FF2">
      <w:pPr>
        <w:pStyle w:val="Footer"/>
        <w:tabs>
          <w:tab w:val="left" w:pos="708"/>
        </w:tabs>
      </w:pPr>
    </w:p>
    <w:p w:rsidR="00BE05F6" w:rsidRDefault="00BE05F6" w:rsidP="00D65FF2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Informacja </w:t>
      </w:r>
    </w:p>
    <w:p w:rsidR="00BE05F6" w:rsidRDefault="00BE05F6" w:rsidP="00D65FF2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rPr>
          <w:sz w:val="32"/>
          <w:szCs w:val="32"/>
        </w:rPr>
        <w:t>o przedmiocie zamówienia</w:t>
      </w:r>
    </w:p>
    <w:p w:rsidR="00BE05F6" w:rsidRDefault="00BE05F6" w:rsidP="00D65FF2"/>
    <w:p w:rsidR="00BE05F6" w:rsidRDefault="00BE05F6" w:rsidP="00D65FF2"/>
    <w:p w:rsidR="00BE05F6" w:rsidRDefault="00BE05F6" w:rsidP="0016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Urząd Gminy Milejewo</w:t>
      </w:r>
    </w:p>
    <w:p w:rsidR="00BE05F6" w:rsidRDefault="00BE05F6" w:rsidP="0016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ul. Elbląska 47, 82-316 Milejewo</w:t>
      </w:r>
    </w:p>
    <w:p w:rsidR="00BE05F6" w:rsidRDefault="00BE05F6" w:rsidP="0016063A">
      <w:pPr>
        <w:rPr>
          <w:b/>
          <w:bCs/>
          <w:sz w:val="28"/>
          <w:szCs w:val="28"/>
        </w:rPr>
      </w:pPr>
    </w:p>
    <w:p w:rsidR="00BE05F6" w:rsidRDefault="00BE05F6" w:rsidP="0016063A">
      <w:pPr>
        <w:rPr>
          <w:b/>
          <w:bCs/>
        </w:rPr>
      </w:pPr>
      <w:r>
        <w:rPr>
          <w:b/>
          <w:bCs/>
          <w:i/>
          <w:iCs/>
        </w:rPr>
        <w:t xml:space="preserve">Z A T W I E R D Z A M                                                                  </w:t>
      </w:r>
    </w:p>
    <w:p w:rsidR="00BE05F6" w:rsidRDefault="00BE05F6" w:rsidP="0016063A">
      <w:pPr>
        <w:rPr>
          <w:b/>
          <w:bCs/>
        </w:rPr>
      </w:pPr>
    </w:p>
    <w:p w:rsidR="00BE05F6" w:rsidRDefault="00BE05F6" w:rsidP="0016063A">
      <w:pPr>
        <w:rPr>
          <w:b/>
          <w:bCs/>
        </w:rPr>
      </w:pPr>
    </w:p>
    <w:p w:rsidR="00BE05F6" w:rsidRDefault="00BE05F6" w:rsidP="0016063A">
      <w:pPr>
        <w:rPr>
          <w:b/>
          <w:bCs/>
        </w:rPr>
      </w:pPr>
      <w:r>
        <w:rPr>
          <w:b/>
          <w:bCs/>
        </w:rPr>
        <w:t>........................................</w:t>
      </w:r>
    </w:p>
    <w:p w:rsidR="00BE05F6" w:rsidRDefault="00BE05F6" w:rsidP="0016063A">
      <w:pPr>
        <w:rPr>
          <w:b/>
          <w:bCs/>
        </w:rPr>
      </w:pPr>
    </w:p>
    <w:p w:rsidR="00BE05F6" w:rsidRDefault="00BE05F6" w:rsidP="0016063A">
      <w:pPr>
        <w:rPr>
          <w:b/>
          <w:bCs/>
          <w:sz w:val="28"/>
          <w:szCs w:val="28"/>
        </w:rPr>
      </w:pPr>
      <w:r>
        <w:rPr>
          <w:b/>
          <w:bCs/>
        </w:rPr>
        <w:t>ZP.271.18.Zud.2017</w:t>
      </w:r>
    </w:p>
    <w:p w:rsidR="00BE05F6" w:rsidRDefault="00BE05F6" w:rsidP="0016063A">
      <w:pPr>
        <w:jc w:val="center"/>
        <w:rPr>
          <w:b/>
          <w:bCs/>
          <w:sz w:val="28"/>
          <w:szCs w:val="28"/>
        </w:rPr>
      </w:pPr>
    </w:p>
    <w:p w:rsidR="00BE05F6" w:rsidRDefault="00BE05F6" w:rsidP="0016063A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12.05pt;margin-top:12.45pt;width:398.3pt;height:50pt;z-index:251658240;visibility:visible;mso-wrap-distance-left:7.05pt;mso-wrap-distance-right:7.05pt;mso-position-horizontal-relative:page" stroked="f">
            <v:fill opacity="0"/>
            <v:textbox inset="0,0,0,0">
              <w:txbxContent>
                <w:p w:rsidR="00BE05F6" w:rsidRDefault="00BE05F6" w:rsidP="0016063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Specyfikacja</w:t>
                  </w:r>
                </w:p>
                <w:p w:rsidR="00BE05F6" w:rsidRDefault="00BE05F6" w:rsidP="001606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istotnych warunków zamówienia</w:t>
                  </w:r>
                </w:p>
                <w:p w:rsidR="00BE05F6" w:rsidRDefault="00BE05F6" w:rsidP="001606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E05F6" w:rsidRDefault="00BE05F6" w:rsidP="0016063A">
      <w:pPr>
        <w:rPr>
          <w:b/>
          <w:bCs/>
          <w:sz w:val="28"/>
          <w:szCs w:val="28"/>
          <w:u w:val="single"/>
        </w:rPr>
      </w:pPr>
    </w:p>
    <w:p w:rsidR="00BE05F6" w:rsidRDefault="00BE05F6" w:rsidP="0016063A">
      <w:pPr>
        <w:rPr>
          <w:b/>
          <w:bCs/>
          <w:sz w:val="28"/>
          <w:szCs w:val="28"/>
          <w:u w:val="single"/>
        </w:rPr>
      </w:pPr>
    </w:p>
    <w:p w:rsidR="00BE05F6" w:rsidRDefault="00BE05F6" w:rsidP="0016063A">
      <w:pPr>
        <w:rPr>
          <w:b/>
          <w:bCs/>
          <w:sz w:val="28"/>
          <w:szCs w:val="28"/>
          <w:u w:val="single"/>
        </w:rPr>
      </w:pPr>
    </w:p>
    <w:p w:rsidR="00BE05F6" w:rsidRDefault="00BE05F6" w:rsidP="0016063A">
      <w:pPr>
        <w:rPr>
          <w:b/>
          <w:bCs/>
          <w:sz w:val="28"/>
          <w:szCs w:val="28"/>
          <w:u w:val="single"/>
        </w:rPr>
      </w:pPr>
    </w:p>
    <w:p w:rsidR="00BE05F6" w:rsidRDefault="00BE05F6" w:rsidP="0016063A">
      <w:pPr>
        <w:rPr>
          <w:b/>
          <w:bCs/>
        </w:rPr>
      </w:pPr>
      <w:r w:rsidRPr="007B13BA">
        <w:rPr>
          <w:b/>
          <w:bCs/>
          <w:u w:val="single"/>
        </w:rPr>
        <w:t>PRZEDMIOT ZAMÓWIENIA</w:t>
      </w:r>
      <w:r>
        <w:rPr>
          <w:b/>
          <w:bCs/>
          <w:u w:val="single"/>
        </w:rPr>
        <w:t xml:space="preserve"> :</w:t>
      </w:r>
    </w:p>
    <w:p w:rsidR="00BE05F6" w:rsidRDefault="00BE05F6" w:rsidP="0016063A">
      <w:pPr>
        <w:rPr>
          <w:b/>
          <w:bCs/>
          <w:sz w:val="28"/>
          <w:szCs w:val="28"/>
        </w:rPr>
      </w:pPr>
      <w:r>
        <w:rPr>
          <w:b/>
          <w:bCs/>
        </w:rPr>
        <w:t xml:space="preserve">„Zimowe utrzymanie dróg i placów gminnych w sezonie zimowym 2017/2018 na terenie Gminy Milejewo” </w:t>
      </w:r>
    </w:p>
    <w:p w:rsidR="00BE05F6" w:rsidRDefault="00BE05F6" w:rsidP="0016063A">
      <w:pPr>
        <w:jc w:val="center"/>
        <w:rPr>
          <w:b/>
          <w:bCs/>
          <w:sz w:val="28"/>
          <w:szCs w:val="28"/>
        </w:rPr>
      </w:pPr>
    </w:p>
    <w:p w:rsidR="00BE05F6" w:rsidRDefault="00BE05F6" w:rsidP="0016063A">
      <w:pPr>
        <w:spacing w:line="360" w:lineRule="auto"/>
        <w:rPr>
          <w:b/>
          <w:bCs/>
          <w:sz w:val="28"/>
          <w:szCs w:val="28"/>
        </w:rPr>
      </w:pPr>
    </w:p>
    <w:p w:rsidR="00BE05F6" w:rsidRDefault="00BE05F6" w:rsidP="0016063A">
      <w:pPr>
        <w:spacing w:line="360" w:lineRule="auto"/>
        <w:rPr>
          <w:b/>
          <w:bCs/>
        </w:rPr>
      </w:pPr>
      <w:r>
        <w:rPr>
          <w:b/>
          <w:bCs/>
          <w:i/>
          <w:iCs/>
        </w:rPr>
        <w:t>CPV-34143000-1 Pojazdy do utrzymania dróg w zimie</w:t>
      </w:r>
    </w:p>
    <w:p w:rsidR="00BE05F6" w:rsidRDefault="00BE05F6" w:rsidP="0016063A">
      <w:pPr>
        <w:spacing w:line="360" w:lineRule="auto"/>
        <w:rPr>
          <w:b/>
          <w:bCs/>
        </w:rPr>
      </w:pPr>
    </w:p>
    <w:p w:rsidR="00BE05F6" w:rsidRDefault="00BE05F6" w:rsidP="0016063A">
      <w:pPr>
        <w:jc w:val="center"/>
        <w:rPr>
          <w:b/>
          <w:bCs/>
        </w:rPr>
      </w:pPr>
    </w:p>
    <w:p w:rsidR="00BE05F6" w:rsidRDefault="00BE05F6" w:rsidP="0016063A">
      <w:pPr>
        <w:spacing w:line="360" w:lineRule="auto"/>
        <w:jc w:val="center"/>
        <w:rPr>
          <w:b/>
          <w:bCs/>
        </w:rPr>
      </w:pPr>
    </w:p>
    <w:p w:rsidR="00BE05F6" w:rsidRDefault="00BE05F6" w:rsidP="0016063A">
      <w:pPr>
        <w:pStyle w:val="BodyText"/>
        <w:rPr>
          <w:sz w:val="36"/>
          <w:szCs w:val="36"/>
        </w:rPr>
      </w:pPr>
    </w:p>
    <w:p w:rsidR="00BE05F6" w:rsidRDefault="00BE05F6" w:rsidP="0016063A">
      <w:pPr>
        <w:pStyle w:val="BodyText"/>
        <w:rPr>
          <w:sz w:val="36"/>
          <w:szCs w:val="36"/>
        </w:rPr>
      </w:pPr>
    </w:p>
    <w:p w:rsidR="00BE05F6" w:rsidRDefault="00BE05F6" w:rsidP="0016063A">
      <w:pPr>
        <w:pStyle w:val="BodyText"/>
        <w:rPr>
          <w:sz w:val="36"/>
          <w:szCs w:val="36"/>
        </w:rPr>
      </w:pPr>
    </w:p>
    <w:p w:rsidR="00BE05F6" w:rsidRDefault="00BE05F6" w:rsidP="0016063A">
      <w:pPr>
        <w:jc w:val="right"/>
      </w:pPr>
    </w:p>
    <w:p w:rsidR="00BE05F6" w:rsidRDefault="00BE05F6" w:rsidP="0016063A">
      <w:pPr>
        <w:jc w:val="center"/>
        <w:rPr>
          <w:b/>
          <w:bCs/>
        </w:rPr>
      </w:pPr>
      <w:r>
        <w:rPr>
          <w:b/>
          <w:bCs/>
        </w:rPr>
        <w:t>październik 2017 rok</w:t>
      </w:r>
    </w:p>
    <w:p w:rsidR="00BE05F6" w:rsidRDefault="00BE05F6" w:rsidP="0016063A">
      <w:pPr>
        <w:jc w:val="center"/>
        <w:rPr>
          <w:b/>
          <w:bCs/>
        </w:rPr>
      </w:pPr>
    </w:p>
    <w:p w:rsidR="00BE05F6" w:rsidRDefault="00BE05F6" w:rsidP="0016063A">
      <w:pPr>
        <w:jc w:val="right"/>
      </w:pPr>
    </w:p>
    <w:p w:rsidR="00BE05F6" w:rsidRDefault="00BE05F6" w:rsidP="0016063A">
      <w:pPr>
        <w:jc w:val="right"/>
      </w:pPr>
    </w:p>
    <w:p w:rsidR="00BE05F6" w:rsidRDefault="00BE05F6" w:rsidP="008126CD"/>
    <w:p w:rsidR="00BE05F6" w:rsidRDefault="00BE05F6" w:rsidP="0016063A">
      <w:pPr>
        <w:jc w:val="right"/>
      </w:pPr>
    </w:p>
    <w:p w:rsidR="00BE05F6" w:rsidRDefault="00BE05F6" w:rsidP="0016063A">
      <w:pPr>
        <w:jc w:val="right"/>
      </w:pPr>
    </w:p>
    <w:p w:rsidR="00BE05F6" w:rsidRDefault="00BE05F6" w:rsidP="0016063A">
      <w:pPr>
        <w:jc w:val="right"/>
      </w:pPr>
    </w:p>
    <w:p w:rsidR="00BE05F6" w:rsidRDefault="00BE05F6" w:rsidP="0016063A">
      <w:pPr>
        <w:jc w:val="right"/>
      </w:pPr>
    </w:p>
    <w:p w:rsidR="00BE05F6" w:rsidRDefault="00BE05F6" w:rsidP="0016063A">
      <w:pPr>
        <w:jc w:val="right"/>
      </w:pPr>
    </w:p>
    <w:p w:rsidR="00BE05F6" w:rsidRDefault="00BE05F6" w:rsidP="0016063A"/>
    <w:p w:rsidR="00BE05F6" w:rsidRPr="00673E9B" w:rsidRDefault="00BE05F6" w:rsidP="0016063A">
      <w:pPr>
        <w:pStyle w:val="Heading7"/>
        <w:keepLines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pacing w:before="0"/>
        <w:ind w:left="1296" w:hanging="1296"/>
        <w:jc w:val="center"/>
        <w:rPr>
          <w:color w:val="auto"/>
        </w:rPr>
      </w:pPr>
      <w:r w:rsidRPr="00673E9B">
        <w:rPr>
          <w:color w:val="auto"/>
        </w:rPr>
        <w:t>I. Informacje ogólne</w:t>
      </w:r>
    </w:p>
    <w:p w:rsidR="00BE05F6" w:rsidRDefault="00BE05F6" w:rsidP="0016063A">
      <w:pPr>
        <w:ind w:left="540"/>
      </w:pPr>
    </w:p>
    <w:p w:rsidR="00BE05F6" w:rsidRDefault="00BE05F6" w:rsidP="0016063A">
      <w:pPr>
        <w:ind w:left="540" w:hanging="540"/>
        <w:rPr>
          <w:b/>
          <w:bCs/>
          <w:i/>
          <w:iCs/>
        </w:rPr>
      </w:pPr>
    </w:p>
    <w:p w:rsidR="00BE05F6" w:rsidRPr="003910D1" w:rsidRDefault="00BE05F6" w:rsidP="0016063A">
      <w:pPr>
        <w:pStyle w:val="Heading3"/>
        <w:keepLines w:val="0"/>
        <w:numPr>
          <w:ilvl w:val="2"/>
          <w:numId w:val="0"/>
        </w:numPr>
        <w:tabs>
          <w:tab w:val="num" w:pos="0"/>
        </w:tabs>
        <w:spacing w:before="0"/>
        <w:ind w:left="720" w:hanging="720"/>
        <w:jc w:val="center"/>
        <w:rPr>
          <w:color w:val="auto"/>
        </w:rPr>
      </w:pPr>
      <w:r w:rsidRPr="003910D1">
        <w:rPr>
          <w:color w:val="auto"/>
        </w:rPr>
        <w:t>Gmina Milejewo</w:t>
      </w:r>
    </w:p>
    <w:p w:rsidR="00BE05F6" w:rsidRPr="003910D1" w:rsidRDefault="00BE05F6" w:rsidP="0016063A">
      <w:pPr>
        <w:jc w:val="center"/>
        <w:rPr>
          <w:b/>
          <w:bCs/>
        </w:rPr>
      </w:pPr>
      <w:r w:rsidRPr="003910D1">
        <w:t xml:space="preserve">w imieniu którego występuje </w:t>
      </w:r>
    </w:p>
    <w:p w:rsidR="00BE05F6" w:rsidRPr="003910D1" w:rsidRDefault="00BE05F6" w:rsidP="0016063A">
      <w:pPr>
        <w:jc w:val="center"/>
      </w:pPr>
      <w:r w:rsidRPr="003910D1">
        <w:rPr>
          <w:b/>
          <w:bCs/>
        </w:rPr>
        <w:t>Krzysztof Szumała – Wójt Gminy Milejewo</w:t>
      </w:r>
    </w:p>
    <w:p w:rsidR="00BE05F6" w:rsidRPr="003910D1" w:rsidRDefault="00BE05F6" w:rsidP="0016063A">
      <w:pPr>
        <w:jc w:val="center"/>
      </w:pPr>
      <w:r w:rsidRPr="003910D1">
        <w:t>Adres Urzędu</w:t>
      </w:r>
    </w:p>
    <w:p w:rsidR="00BE05F6" w:rsidRPr="003910D1" w:rsidRDefault="00BE05F6" w:rsidP="0016063A">
      <w:pPr>
        <w:jc w:val="center"/>
      </w:pPr>
      <w:r w:rsidRPr="003910D1">
        <w:t>ul. Elbląska 47</w:t>
      </w:r>
    </w:p>
    <w:p w:rsidR="00BE05F6" w:rsidRPr="003910D1" w:rsidRDefault="00BE05F6" w:rsidP="0016063A">
      <w:pPr>
        <w:jc w:val="center"/>
      </w:pPr>
      <w:r w:rsidRPr="003910D1">
        <w:t>82-316 Milejewo</w:t>
      </w:r>
    </w:p>
    <w:p w:rsidR="00BE05F6" w:rsidRPr="003910D1" w:rsidRDefault="00BE05F6" w:rsidP="0016063A">
      <w:pPr>
        <w:jc w:val="center"/>
      </w:pPr>
      <w:r w:rsidRPr="003910D1">
        <w:t>województwo warmińsko - mazurskie, powiat elbląski</w:t>
      </w:r>
    </w:p>
    <w:p w:rsidR="00BE05F6" w:rsidRPr="003910D1" w:rsidRDefault="00BE05F6" w:rsidP="0016063A">
      <w:pPr>
        <w:jc w:val="center"/>
        <w:rPr>
          <w:b/>
          <w:bCs/>
        </w:rPr>
      </w:pPr>
      <w:r w:rsidRPr="003910D1">
        <w:t>tel.( 055 ) 231 22 84,   fax ( 055 ) 236 38 36</w:t>
      </w:r>
    </w:p>
    <w:p w:rsidR="00BE05F6" w:rsidRPr="003910D1" w:rsidRDefault="00BE05F6" w:rsidP="0016063A">
      <w:pPr>
        <w:jc w:val="center"/>
        <w:rPr>
          <w:b/>
          <w:bCs/>
        </w:rPr>
      </w:pPr>
      <w:r w:rsidRPr="003910D1">
        <w:rPr>
          <w:b/>
          <w:bCs/>
        </w:rPr>
        <w:t>NIP  578-30-33-342,   REGON 1707477684</w:t>
      </w:r>
    </w:p>
    <w:p w:rsidR="00BE05F6" w:rsidRPr="007F56AE" w:rsidRDefault="00BE05F6" w:rsidP="007F56AE">
      <w:pPr>
        <w:jc w:val="center"/>
      </w:pPr>
      <w:r w:rsidRPr="003910D1">
        <w:rPr>
          <w:b/>
          <w:bCs/>
        </w:rPr>
        <w:t xml:space="preserve">e-mail : </w:t>
      </w:r>
      <w:hyperlink r:id="rId5" w:history="1">
        <w:r w:rsidRPr="003910D1">
          <w:rPr>
            <w:rStyle w:val="Hyperlink"/>
            <w:b/>
            <w:bCs/>
          </w:rPr>
          <w:t>ugmilejewo@elblag.com.pl</w:t>
        </w:r>
      </w:hyperlink>
    </w:p>
    <w:p w:rsidR="00BE05F6" w:rsidRPr="00570B03" w:rsidRDefault="00BE05F6" w:rsidP="00570B03">
      <w:pPr>
        <w:jc w:val="center"/>
        <w:rPr>
          <w:b/>
          <w:bCs/>
        </w:rPr>
      </w:pPr>
      <w:r>
        <w:t>zwany dalej zamawiającym zaprasza do składania ofert w postępowaniu o udzielenie zamówienia publicznego , prowadzonym w trybie art. 4 pkt 8 ustawy z dnia 29 stycznia 2004r. Prawo zamówień publicznych na zimowe utrzymanie dróg i placów gminnych w sezonie zimowym  2017/2018 na terenie  Gminy Milejewo.</w:t>
      </w:r>
    </w:p>
    <w:p w:rsidR="00BE05F6" w:rsidRDefault="00BE05F6" w:rsidP="0016063A"/>
    <w:p w:rsidR="00BE05F6" w:rsidRDefault="00BE05F6" w:rsidP="0016063A">
      <w:pPr>
        <w:rPr>
          <w:color w:val="000000"/>
        </w:rPr>
      </w:pPr>
      <w:r>
        <w:rPr>
          <w:color w:val="000000"/>
        </w:rPr>
        <w:t>O udzielenie zamówienia mogą ubiegać się wykonawcy, którzy spełniają następujące warunki: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1. Nie podlegają wykluczeniu z ubiegania się o udzielenie zamówienia publicznego na podstawie art.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 xml:space="preserve">    24 ust. 1 i 2 ustawy - Prawo zamówień publicznych,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2. Spełniają warunki określone w art. 22 ust. 1 ustawy – Prawo zamówień publicznych,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3. Posiadają zezwolenie do wykonywania przedmiotu zamówienia.</w:t>
      </w:r>
    </w:p>
    <w:p w:rsidR="00BE05F6" w:rsidRPr="00570B03" w:rsidRDefault="00BE05F6" w:rsidP="0016063A">
      <w:pPr>
        <w:rPr>
          <w:color w:val="000000"/>
        </w:rPr>
      </w:pPr>
      <w:r>
        <w:rPr>
          <w:color w:val="000000"/>
        </w:rPr>
        <w:t>4. Posiadają niezbędną wiedzę i doświadczenie oraz dysponują potencjałem technicznym, osobami zdolnymi do wykonania zamówienia,</w:t>
      </w:r>
    </w:p>
    <w:p w:rsidR="00BE05F6" w:rsidRDefault="00BE05F6" w:rsidP="0016063A"/>
    <w:p w:rsidR="00BE05F6" w:rsidRDefault="00BE05F6" w:rsidP="0016063A">
      <w:pPr>
        <w:rPr>
          <w:color w:val="000000"/>
        </w:rPr>
      </w:pPr>
      <w:r>
        <w:rPr>
          <w:color w:val="000000"/>
        </w:rPr>
        <w:t>Na potwierdzenie spełniania warunków udziału w postępowaniu należy do oferty załączyć następujące dokumenty i oświadczenia: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1. Oświadczenie o spełnianiu warunków udziału w postępowaniu określonych w art. 22 ust. 1 i art. 24ust. 1 i 2 ustawy Prawo zamówień publicznych,</w:t>
      </w:r>
    </w:p>
    <w:p w:rsidR="00BE05F6" w:rsidRPr="007F56AE" w:rsidRDefault="00BE05F6" w:rsidP="0016063A">
      <w:pPr>
        <w:rPr>
          <w:color w:val="000000"/>
          <w:lang w:val="en-US"/>
        </w:rPr>
      </w:pPr>
      <w:r>
        <w:rPr>
          <w:color w:val="000000"/>
        </w:rPr>
        <w:t xml:space="preserve">2. Oświadczenie, </w:t>
      </w:r>
      <w:r>
        <w:rPr>
          <w:color w:val="000000"/>
          <w:lang w:val="en-US"/>
        </w:rPr>
        <w:t>o niepodleganiu wykluczeniu z postępowania,</w:t>
      </w:r>
    </w:p>
    <w:p w:rsidR="00BE05F6" w:rsidRDefault="00BE05F6" w:rsidP="0016063A">
      <w:pPr>
        <w:rPr>
          <w:color w:val="000000"/>
        </w:rPr>
      </w:pPr>
      <w:r>
        <w:rPr>
          <w:b/>
          <w:bCs/>
          <w:color w:val="000000"/>
          <w:u w:val="single"/>
        </w:rPr>
        <w:t>1. Przedmiot i termin wykonania zamówienia.</w:t>
      </w:r>
    </w:p>
    <w:p w:rsidR="00BE05F6" w:rsidRDefault="00BE05F6" w:rsidP="0016063A">
      <w:pPr>
        <w:ind w:left="426" w:hanging="426"/>
      </w:pPr>
      <w:r>
        <w:rPr>
          <w:color w:val="000000"/>
        </w:rPr>
        <w:t xml:space="preserve">Przedmiotem zamówienia jest </w:t>
      </w:r>
      <w:r>
        <w:t>usługa odśnieżania dróg i placów gminnych w sezonie zimowym  2017/2018 na terenie  Gminy Milejewo.</w:t>
      </w:r>
    </w:p>
    <w:p w:rsidR="00BE05F6" w:rsidRDefault="00BE05F6" w:rsidP="0016063A">
      <w:r>
        <w:rPr>
          <w:color w:val="000000"/>
        </w:rPr>
        <w:t>Dokładny opis przedmiotu zamówienia :</w:t>
      </w:r>
    </w:p>
    <w:p w:rsidR="00BE05F6" w:rsidRDefault="00BE05F6" w:rsidP="0016063A">
      <w:pPr>
        <w:numPr>
          <w:ilvl w:val="0"/>
          <w:numId w:val="5"/>
        </w:numPr>
      </w:pPr>
      <w:r>
        <w:t>sieć dróg gminnych została podzielona na dwa sektory, z których:</w:t>
      </w:r>
    </w:p>
    <w:p w:rsidR="00BE05F6" w:rsidRDefault="00BE05F6" w:rsidP="0016063A">
      <w:pPr>
        <w:ind w:left="720"/>
      </w:pPr>
      <w:r>
        <w:t>- pierwszy obejmuje następujące miejscowości: Kamiennik Wielki, Stoboje, Wilkowo, Pomorska Wieś, Zalesie i Majewo – kolonia</w:t>
      </w:r>
    </w:p>
    <w:p w:rsidR="00BE05F6" w:rsidRDefault="00BE05F6" w:rsidP="0016063A">
      <w:pPr>
        <w:ind w:left="720"/>
      </w:pPr>
      <w:r>
        <w:t>- drugi obejmuje następujące miejscowości: Milejewo, Piastowo, Jagodnik, Majewo, Ogrodniki, Zajączkowo, Huta Żuławska, Rychnowy.</w:t>
      </w:r>
    </w:p>
    <w:p w:rsidR="00BE05F6" w:rsidRDefault="00BE05F6" w:rsidP="0016063A">
      <w:pPr>
        <w:numPr>
          <w:ilvl w:val="0"/>
          <w:numId w:val="5"/>
        </w:numPr>
      </w:pPr>
      <w:r>
        <w:t>80% dróg to drogi gruntowe ( nie utwardzone ).</w:t>
      </w:r>
    </w:p>
    <w:p w:rsidR="00BE05F6" w:rsidRDefault="00BE05F6" w:rsidP="0016063A">
      <w:pPr>
        <w:numPr>
          <w:ilvl w:val="0"/>
          <w:numId w:val="5"/>
        </w:numPr>
      </w:pPr>
      <w:r>
        <w:t xml:space="preserve">Kolejność odśnieżania i częstotliwość: </w:t>
      </w:r>
    </w:p>
    <w:p w:rsidR="00BE05F6" w:rsidRPr="00976CD9" w:rsidRDefault="00BE05F6" w:rsidP="0016063A">
      <w:pPr>
        <w:numPr>
          <w:ilvl w:val="0"/>
          <w:numId w:val="6"/>
        </w:numPr>
        <w:rPr>
          <w:color w:val="000000"/>
        </w:rPr>
      </w:pPr>
      <w:r>
        <w:t>drogi w zwartej zabudowie winny być odśnieżane w pierwszej kolejności, nie później niż 4 godziny od  ustania zjawiska, z tym, że oczekuje się iż będą odśnieżone w stopniu umożliwiającym swobodny przejazd samochodem osobowym do godz. 6 rano.</w:t>
      </w:r>
    </w:p>
    <w:p w:rsidR="00BE05F6" w:rsidRPr="00554031" w:rsidRDefault="00BE05F6" w:rsidP="0016063A">
      <w:pPr>
        <w:numPr>
          <w:ilvl w:val="0"/>
          <w:numId w:val="6"/>
        </w:numPr>
        <w:rPr>
          <w:color w:val="000000"/>
        </w:rPr>
      </w:pPr>
      <w:r>
        <w:t>drogi poza obszarem zwartej zabudowy ( kolonie, przysiółki, pojedyncze budynki mieszkalne ) winny być odśnieżone nie później niż 6 godzin od ustania zjawiska, z tym, że oczekuje się iż będą odśnieżone w stopniu umożliwiającym przejazd samochodem osobowym, najpóźniej do godz.12.</w:t>
      </w:r>
    </w:p>
    <w:p w:rsidR="00BE05F6" w:rsidRPr="001C047B" w:rsidRDefault="00BE05F6" w:rsidP="0016063A">
      <w:pPr>
        <w:numPr>
          <w:ilvl w:val="0"/>
          <w:numId w:val="6"/>
        </w:numPr>
        <w:rPr>
          <w:color w:val="000000"/>
        </w:rPr>
      </w:pPr>
      <w:r>
        <w:t>dopuszcza się możliwość telefonicznego zlecania odśnieżania dróg w innej, niż powyżej kolejności, w przypadku nieprzewidzianych zdarzeń losowych, w tym zapewnienia dojazdu służb ratunkowych.</w:t>
      </w:r>
    </w:p>
    <w:p w:rsidR="00BE05F6" w:rsidRDefault="00BE05F6" w:rsidP="0016063A">
      <w:pPr>
        <w:numPr>
          <w:ilvl w:val="0"/>
          <w:numId w:val="5"/>
        </w:numPr>
        <w:rPr>
          <w:color w:val="000000"/>
        </w:rPr>
      </w:pPr>
      <w:r>
        <w:t>Wykonawca ponosi pełną odpowiedzialność za jakość i terminowość świadczonych usług oraz jest zobowiązany do naprawy ewentualnych szkód wyrządzonych podczas wykonywania przedmiotu zamówienia.</w:t>
      </w:r>
    </w:p>
    <w:p w:rsidR="00BE05F6" w:rsidRDefault="00BE05F6" w:rsidP="0016063A">
      <w:r>
        <w:rPr>
          <w:color w:val="000000"/>
        </w:rPr>
        <w:t>Usługi wchodzące w zakres zamówienia realizowane będą w okresie do 30 marca 2018r.</w:t>
      </w:r>
    </w:p>
    <w:p w:rsidR="00BE05F6" w:rsidRPr="00EB67B3" w:rsidRDefault="00BE05F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2. Oferta powinna posiadać formę: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Każdy Wykonawca może przedłożyć tylko jedną ofertę na cały zakres przedmiotu zamówienia.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Dokumenty złożone w formie kserokopii muszą być opatrzone klauzulą „ZA ZGODNOŚĆ Z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ORYGINAŁEM” i poświadczone przez wykonawcę.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Oferta musi być sporządzona w języku polskim.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Oferta powinna być złożona na standardowym formularzu oraz powinna być podpisana przez osobę uprawnioną do występowania i składania oświadczeń woli w imieniu wykonawcy.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 xml:space="preserve">Oferta powinna zawierać  </w:t>
      </w:r>
      <w:r>
        <w:rPr>
          <w:b/>
          <w:bCs/>
          <w:color w:val="000000"/>
        </w:rPr>
        <w:t>cenę netto i brutto za 1 godzinę pracy poszczególnych rodzajów sprzętu.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Ofertę należy złożyć w zamkniętej kopercie, zapieczętowanej w sposób gwarantujący zachowanie poufności jej treści oraz zabezpieczającej jej nienaruszalność do terminu otwarcia ofert.</w:t>
      </w:r>
    </w:p>
    <w:p w:rsidR="00BE05F6" w:rsidRDefault="00BE05F6" w:rsidP="0016063A">
      <w:pPr>
        <w:rPr>
          <w:b/>
          <w:bCs/>
          <w:color w:val="000000"/>
        </w:rPr>
      </w:pPr>
      <w:r>
        <w:rPr>
          <w:color w:val="000000"/>
        </w:rPr>
        <w:t>Kopertę należy opisać w następujący sposób:</w:t>
      </w:r>
    </w:p>
    <w:p w:rsidR="00BE05F6" w:rsidRDefault="00BE05F6" w:rsidP="0016063A">
      <w:pPr>
        <w:rPr>
          <w:b/>
          <w:bCs/>
          <w:color w:val="000000"/>
        </w:rPr>
      </w:pPr>
      <w:r>
        <w:rPr>
          <w:b/>
          <w:bCs/>
          <w:color w:val="000000"/>
        </w:rPr>
        <w:t>Nazwa zamawiającego i adres.</w:t>
      </w:r>
    </w:p>
    <w:p w:rsidR="00BE05F6" w:rsidRDefault="00BE05F6" w:rsidP="0016063A">
      <w:pPr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>
        <w:rPr>
          <w:b/>
          <w:bCs/>
        </w:rPr>
        <w:t>Zimowe utrzymanie dróg w sezonie 2017/2018</w:t>
      </w:r>
      <w:r>
        <w:rPr>
          <w:b/>
          <w:bCs/>
          <w:color w:val="000000"/>
        </w:rPr>
        <w:t>”</w:t>
      </w:r>
    </w:p>
    <w:p w:rsidR="00BE05F6" w:rsidRPr="00EB67B3" w:rsidRDefault="00BE05F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3. Kryteria oceny ofert i sposób oceny.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Cena 100%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>Ocenie zostanie poddana cena całego zamówienia. Cena zostanie przeliczona matematycznie w porównaniu do ceny najniższej. Najniższa cena otrzyma maksymalną ilość 100 punktów.</w:t>
      </w:r>
    </w:p>
    <w:p w:rsidR="00BE05F6" w:rsidRPr="00570B03" w:rsidRDefault="00BE05F6" w:rsidP="0016063A">
      <w:pPr>
        <w:rPr>
          <w:color w:val="000000"/>
        </w:rPr>
      </w:pPr>
      <w:r>
        <w:rPr>
          <w:color w:val="000000"/>
        </w:rPr>
        <w:t>Zamawiający udzieli zamówienie wykonawcy, który uzyska największą liczbę punktów i spełni warunki ustalone w niniejszej specyfikacji.</w:t>
      </w:r>
    </w:p>
    <w:p w:rsidR="00BE05F6" w:rsidRPr="00EB67B3" w:rsidRDefault="00BE05F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4. Miejsce i termin złożenia i otwarcia ofert.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 xml:space="preserve">Ofertę należy złożyć w nieprzekraczalnym terminie do dnia </w:t>
      </w:r>
      <w:r>
        <w:rPr>
          <w:b/>
          <w:bCs/>
          <w:color w:val="000000"/>
        </w:rPr>
        <w:t>26 października 2017r. do godz. 10:00</w:t>
      </w:r>
      <w:r>
        <w:rPr>
          <w:color w:val="000000"/>
        </w:rPr>
        <w:t>w siedzibie Urzędu Gminy Milejewo, ul. Elbląska 47 – w sekretariacie.</w:t>
      </w:r>
    </w:p>
    <w:p w:rsidR="00BE05F6" w:rsidRPr="00EB67B3" w:rsidRDefault="00BE05F6" w:rsidP="0016063A">
      <w:pPr>
        <w:rPr>
          <w:b/>
          <w:bCs/>
          <w:color w:val="000000"/>
        </w:rPr>
      </w:pPr>
      <w:r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 xml:space="preserve">26 października 2017r. o godz. 10:15 </w:t>
      </w:r>
      <w:r>
        <w:rPr>
          <w:color w:val="000000"/>
        </w:rPr>
        <w:t>w  pokoju nr 15 ( sala konferencyjna )</w:t>
      </w:r>
    </w:p>
    <w:p w:rsidR="00BE05F6" w:rsidRPr="00EB67B3" w:rsidRDefault="00BE05F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5. Osoba uprawniona do kontaktów z wykonawcami.</w:t>
      </w:r>
    </w:p>
    <w:p w:rsidR="00BE05F6" w:rsidRDefault="00BE05F6" w:rsidP="0016063A">
      <w:pPr>
        <w:rPr>
          <w:color w:val="000000"/>
        </w:rPr>
      </w:pPr>
      <w:r>
        <w:rPr>
          <w:color w:val="000000"/>
        </w:rPr>
        <w:t xml:space="preserve">Osobą uprawnioną do kontaktów z wykonawcami jest </w:t>
      </w:r>
      <w:r>
        <w:rPr>
          <w:b/>
          <w:bCs/>
          <w:color w:val="000000"/>
        </w:rPr>
        <w:t xml:space="preserve">p. Aneta Witkowska </w:t>
      </w:r>
      <w:r>
        <w:rPr>
          <w:color w:val="000000"/>
        </w:rPr>
        <w:t>tel. 55 231 22 84</w:t>
      </w:r>
    </w:p>
    <w:p w:rsidR="00BE05F6" w:rsidRPr="008126CD" w:rsidRDefault="00BE05F6" w:rsidP="0016063A">
      <w:pPr>
        <w:rPr>
          <w:color w:val="000000"/>
        </w:rPr>
      </w:pPr>
      <w:r>
        <w:rPr>
          <w:color w:val="000000"/>
        </w:rPr>
        <w:t xml:space="preserve">Porozumiewanie się z wykonawcami oraz przekazywanie oświadczeń, dokumentów, wniosków, zawiadomień i innych informacji odbywa się za pośrednictwem faxu 55 236 38 36 w godz. 8.00 -14.00, elektronicznie </w:t>
      </w:r>
      <w:r>
        <w:rPr>
          <w:color w:val="0000FF"/>
        </w:rPr>
        <w:t xml:space="preserve">ugmilejewo@elblag.com.pl </w:t>
      </w:r>
      <w:r>
        <w:rPr>
          <w:color w:val="000000"/>
        </w:rPr>
        <w:t>lub pisemnie.</w:t>
      </w:r>
    </w:p>
    <w:p w:rsidR="00BE05F6" w:rsidRPr="00EB67B3" w:rsidRDefault="00BE05F6" w:rsidP="0016063A">
      <w:pPr>
        <w:rPr>
          <w:color w:val="000000"/>
          <w:u w:val="single"/>
        </w:rPr>
      </w:pPr>
      <w:r w:rsidRPr="00EB67B3">
        <w:rPr>
          <w:b/>
          <w:bCs/>
          <w:color w:val="000000"/>
          <w:u w:val="single"/>
        </w:rPr>
        <w:t>6. Przyszłe zobowiązania.</w:t>
      </w:r>
    </w:p>
    <w:p w:rsidR="00BE05F6" w:rsidRPr="008126CD" w:rsidRDefault="00BE05F6" w:rsidP="0016063A">
      <w:pPr>
        <w:rPr>
          <w:color w:val="000000"/>
        </w:rPr>
      </w:pPr>
      <w:r>
        <w:rPr>
          <w:color w:val="000000"/>
        </w:rPr>
        <w:t>Przyszłe zobowiązania wykonawców są uregulowane w projekcie umowy stanowiącym załącznik nr 1do specyfikacji. Przyjęcie warunków przetargu i złożenie oferty jest równoznaczne z przyjęciem proponowanych warunków umowy.</w:t>
      </w:r>
    </w:p>
    <w:p w:rsidR="00BE05F6" w:rsidRPr="00EB67B3" w:rsidRDefault="00BE05F6" w:rsidP="0016063A">
      <w:pPr>
        <w:rPr>
          <w:color w:val="000000"/>
          <w:u w:val="single"/>
          <w:lang w:val="en-US"/>
        </w:rPr>
      </w:pPr>
      <w:r w:rsidRPr="00EB67B3">
        <w:rPr>
          <w:b/>
          <w:bCs/>
          <w:color w:val="000000"/>
          <w:u w:val="single"/>
          <w:lang w:val="en-US"/>
        </w:rPr>
        <w:t>7.  Załączniki do specyfikacji.</w:t>
      </w:r>
    </w:p>
    <w:p w:rsidR="00BE05F6" w:rsidRDefault="00BE05F6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1. Projekt umowy, jaka zostanie podpisana z wybranym wykonawcą,</w:t>
      </w:r>
    </w:p>
    <w:p w:rsidR="00BE05F6" w:rsidRDefault="00BE05F6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2. Oświadczenie o spełnianiu warunków udziału w postępowaniu.</w:t>
      </w:r>
    </w:p>
    <w:p w:rsidR="00BE05F6" w:rsidRDefault="00BE05F6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>3. Oświadczenie o niepodleganiu wykluczeniu z postępowania,</w:t>
      </w:r>
    </w:p>
    <w:p w:rsidR="00BE05F6" w:rsidRDefault="00BE05F6" w:rsidP="0016063A"/>
    <w:sectPr w:rsidR="00BE05F6" w:rsidSect="00A96BA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D25EDD7E"/>
    <w:name w:val="WW8Num3"/>
    <w:lvl w:ilvl="0">
      <w:start w:val="1"/>
      <w:numFmt w:val="lowerLetter"/>
      <w:pStyle w:val="Heading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F2"/>
    <w:rsid w:val="001260BC"/>
    <w:rsid w:val="0016063A"/>
    <w:rsid w:val="001762B1"/>
    <w:rsid w:val="001C047B"/>
    <w:rsid w:val="003910D1"/>
    <w:rsid w:val="00417CD1"/>
    <w:rsid w:val="004E08A6"/>
    <w:rsid w:val="00554031"/>
    <w:rsid w:val="00570B03"/>
    <w:rsid w:val="00592A8B"/>
    <w:rsid w:val="005E2F10"/>
    <w:rsid w:val="00673E9B"/>
    <w:rsid w:val="00717269"/>
    <w:rsid w:val="007B13BA"/>
    <w:rsid w:val="007F56AE"/>
    <w:rsid w:val="008126CD"/>
    <w:rsid w:val="008134CE"/>
    <w:rsid w:val="008C62AE"/>
    <w:rsid w:val="0092755B"/>
    <w:rsid w:val="00967F57"/>
    <w:rsid w:val="00976CD9"/>
    <w:rsid w:val="00981828"/>
    <w:rsid w:val="00984ACC"/>
    <w:rsid w:val="00A96BA6"/>
    <w:rsid w:val="00AA7B32"/>
    <w:rsid w:val="00B51690"/>
    <w:rsid w:val="00BE05F6"/>
    <w:rsid w:val="00BE68ED"/>
    <w:rsid w:val="00C15DBE"/>
    <w:rsid w:val="00CA2EA5"/>
    <w:rsid w:val="00D174C3"/>
    <w:rsid w:val="00D65FF2"/>
    <w:rsid w:val="00DA2582"/>
    <w:rsid w:val="00DF3823"/>
    <w:rsid w:val="00E30F46"/>
    <w:rsid w:val="00EB67B3"/>
    <w:rsid w:val="00ED3146"/>
    <w:rsid w:val="00F97A6A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F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FF2"/>
    <w:pPr>
      <w:keepNext/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3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063A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FF2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5FF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063A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5FF2"/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063A"/>
    <w:rPr>
      <w:rFonts w:ascii="Calibri Light" w:hAnsi="Calibri Light" w:cs="Calibri Light"/>
      <w:i/>
      <w:iCs/>
      <w:color w:val="1F4D78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D65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D65FF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D65FF2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Tekstpodstawowy31">
    <w:name w:val="Tekst podstawowy 31"/>
    <w:basedOn w:val="Normal"/>
    <w:uiPriority w:val="99"/>
    <w:rsid w:val="00D65FF2"/>
    <w:pPr>
      <w:tabs>
        <w:tab w:val="left" w:pos="709"/>
        <w:tab w:val="left" w:pos="993"/>
      </w:tabs>
    </w:pPr>
  </w:style>
  <w:style w:type="paragraph" w:customStyle="1" w:styleId="WW-Domylnie">
    <w:name w:val="WW-Domyślnie"/>
    <w:uiPriority w:val="99"/>
    <w:rsid w:val="00D65FF2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65FF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FF2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FF2"/>
    <w:rPr>
      <w:rFonts w:eastAsia="Times New Roman"/>
      <w:color w:val="5A5A5A"/>
      <w:spacing w:val="15"/>
      <w:lang w:eastAsia="zh-CN"/>
    </w:rPr>
  </w:style>
  <w:style w:type="paragraph" w:styleId="ListParagraph">
    <w:name w:val="List Paragraph"/>
    <w:basedOn w:val="Normal"/>
    <w:uiPriority w:val="99"/>
    <w:qFormat/>
    <w:rsid w:val="00E30F46"/>
    <w:pPr>
      <w:ind w:left="720"/>
    </w:pPr>
  </w:style>
  <w:style w:type="character" w:styleId="Hyperlink">
    <w:name w:val="Hyperlink"/>
    <w:basedOn w:val="DefaultParagraphFont"/>
    <w:uiPriority w:val="99"/>
    <w:rsid w:val="0016063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818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18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981828"/>
    <w:pPr>
      <w:ind w:left="426" w:hanging="426"/>
    </w:pPr>
    <w:rPr>
      <w:b/>
      <w:bCs/>
      <w:kern w:val="1"/>
      <w:sz w:val="28"/>
      <w:szCs w:val="28"/>
    </w:rPr>
  </w:style>
  <w:style w:type="paragraph" w:customStyle="1" w:styleId="Tekstpodstawowy22">
    <w:name w:val="Tekst podstawowy 22"/>
    <w:basedOn w:val="Normal"/>
    <w:uiPriority w:val="99"/>
    <w:rsid w:val="00981828"/>
    <w:pPr>
      <w:ind w:left="426" w:hanging="142"/>
    </w:pPr>
    <w:rPr>
      <w:kern w:val="1"/>
    </w:rPr>
  </w:style>
  <w:style w:type="paragraph" w:customStyle="1" w:styleId="BodyText21">
    <w:name w:val="Body Text 21"/>
    <w:basedOn w:val="Normal"/>
    <w:uiPriority w:val="99"/>
    <w:rsid w:val="00981828"/>
    <w:pPr>
      <w:widowControl w:val="0"/>
      <w:tabs>
        <w:tab w:val="left" w:pos="426"/>
      </w:tabs>
      <w:jc w:val="both"/>
    </w:pPr>
    <w:rPr>
      <w:kern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7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4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mileje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851</Words>
  <Characters>5107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HP</dc:creator>
  <cp:keywords/>
  <dc:description/>
  <cp:lastModifiedBy>PC</cp:lastModifiedBy>
  <cp:revision>3</cp:revision>
  <cp:lastPrinted>2016-10-03T08:36:00Z</cp:lastPrinted>
  <dcterms:created xsi:type="dcterms:W3CDTF">2017-10-13T06:54:00Z</dcterms:created>
  <dcterms:modified xsi:type="dcterms:W3CDTF">2017-10-13T07:00:00Z</dcterms:modified>
</cp:coreProperties>
</file>