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E6" w:rsidRDefault="00C13FE6" w:rsidP="00D65FF2">
      <w:pPr>
        <w:widowControl w:val="0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3 do Regulaminu udzielania  zamówień  </w:t>
      </w:r>
    </w:p>
    <w:p w:rsidR="00C13FE6" w:rsidRPr="00D174C3" w:rsidRDefault="00C13FE6" w:rsidP="00673E9B">
      <w:pPr>
        <w:widowControl w:val="0"/>
        <w:autoSpaceDE w:val="0"/>
        <w:jc w:val="right"/>
        <w:rPr>
          <w:sz w:val="22"/>
          <w:szCs w:val="22"/>
        </w:rPr>
      </w:pPr>
      <w:r w:rsidRPr="00D174C3">
        <w:rPr>
          <w:sz w:val="22"/>
          <w:szCs w:val="22"/>
        </w:rPr>
        <w:t>publicznych do kwoty 30.000 euro</w:t>
      </w:r>
    </w:p>
    <w:p w:rsidR="00C13FE6" w:rsidRPr="00D174C3" w:rsidRDefault="00C13FE6" w:rsidP="00D174C3">
      <w:pPr>
        <w:rPr>
          <w:sz w:val="22"/>
          <w:szCs w:val="22"/>
        </w:rPr>
      </w:pPr>
      <w:r>
        <w:rPr>
          <w:sz w:val="22"/>
          <w:szCs w:val="22"/>
        </w:rPr>
        <w:t>ZP.271.19.Zud.2018</w:t>
      </w:r>
    </w:p>
    <w:p w:rsidR="00C13FE6" w:rsidRDefault="00C13FE6" w:rsidP="00D174C3">
      <w:pPr>
        <w:widowControl w:val="0"/>
        <w:autoSpaceDE w:val="0"/>
      </w:pPr>
    </w:p>
    <w:p w:rsidR="00C13FE6" w:rsidRDefault="00C13FE6" w:rsidP="00D65FF2">
      <w:pPr>
        <w:tabs>
          <w:tab w:val="left" w:pos="6456"/>
        </w:tabs>
        <w:autoSpaceDE w:val="0"/>
        <w:ind w:left="4956"/>
      </w:pPr>
    </w:p>
    <w:p w:rsidR="00C13FE6" w:rsidRDefault="00C13FE6" w:rsidP="00D65FF2">
      <w:pPr>
        <w:pStyle w:val="Nagwek2"/>
        <w:rPr>
          <w:sz w:val="28"/>
          <w:szCs w:val="28"/>
        </w:rPr>
      </w:pPr>
      <w:r>
        <w:t>Z A P R O S Z E N I E</w:t>
      </w:r>
    </w:p>
    <w:p w:rsidR="00C13FE6" w:rsidRPr="00D174C3" w:rsidRDefault="00C13FE6" w:rsidP="00D65FF2">
      <w:pPr>
        <w:pStyle w:val="Nagwek2"/>
      </w:pPr>
      <w:r w:rsidRPr="00D174C3">
        <w:t xml:space="preserve">DO SKŁADANIA OFERT    </w:t>
      </w:r>
    </w:p>
    <w:p w:rsidR="00C13FE6" w:rsidRDefault="00C13FE6" w:rsidP="00D65FF2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C13FE6" w:rsidRDefault="00C13FE6" w:rsidP="00D65FF2">
      <w:pPr>
        <w:jc w:val="center"/>
        <w:rPr>
          <w:sz w:val="22"/>
          <w:szCs w:val="22"/>
        </w:rPr>
      </w:pPr>
      <w:r>
        <w:rPr>
          <w:sz w:val="22"/>
          <w:szCs w:val="22"/>
        </w:rPr>
        <w:t>zimowe utrzymanie dróg i placów gminnych w sezonie zimowym 2018/2019, na terenie Gminy Milejewo</w:t>
      </w:r>
    </w:p>
    <w:p w:rsidR="00C13FE6" w:rsidRDefault="00C13FE6" w:rsidP="00D65FF2">
      <w:pPr>
        <w:jc w:val="center"/>
        <w:rPr>
          <w:sz w:val="22"/>
          <w:szCs w:val="22"/>
        </w:rPr>
      </w:pPr>
    </w:p>
    <w:p w:rsidR="00C13FE6" w:rsidRDefault="00C13FE6" w:rsidP="00D65FF2">
      <w:r>
        <w:t>Postępowanie o wartości poniżej 30 000 eurozgodnie z  art. 4 pkt 8 ustawy z dnia 29 stycznia 2004r. Prawo zamówień publicznych</w:t>
      </w:r>
      <w:r>
        <w:rPr>
          <w:b/>
          <w:bCs/>
        </w:rPr>
        <w:t xml:space="preserve"> ustawy nie stosuje się</w:t>
      </w:r>
      <w:r>
        <w:t>.</w:t>
      </w:r>
    </w:p>
    <w:p w:rsidR="00C13FE6" w:rsidRDefault="00C13FE6" w:rsidP="00D65FF2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C13FE6" w:rsidRDefault="00C13FE6" w:rsidP="00D65FF2">
      <w:r>
        <w:t xml:space="preserve">            Gmina Milejewo                     82-316 Milejewo</w:t>
      </w:r>
    </w:p>
    <w:p w:rsidR="00C13FE6" w:rsidRDefault="00C13FE6" w:rsidP="00D65FF2">
      <w:pPr>
        <w:ind w:left="720"/>
        <w:jc w:val="both"/>
      </w:pPr>
      <w:r>
        <w:t>tel. /055/2312282                    fax /055/2363836</w:t>
      </w:r>
    </w:p>
    <w:p w:rsidR="00C13FE6" w:rsidRDefault="00C13FE6" w:rsidP="00D65FF2">
      <w:pPr>
        <w:ind w:left="720"/>
        <w:jc w:val="both"/>
      </w:pPr>
      <w:r>
        <w:t>REGON: 170747684              NIP: 578-30-33-342</w:t>
      </w:r>
    </w:p>
    <w:p w:rsidR="00C13FE6" w:rsidRDefault="00C13FE6" w:rsidP="00D65FF2">
      <w:pPr>
        <w:jc w:val="both"/>
      </w:pPr>
      <w:r>
        <w:t xml:space="preserve">zaprasza Państwa do złożenia oferty cenowej na wykonanie zamówienia, szczegółowe   </w:t>
      </w:r>
    </w:p>
    <w:p w:rsidR="00C13FE6" w:rsidRDefault="00C13FE6" w:rsidP="00D65FF2">
      <w:r>
        <w:t>informacje znajdują się w załączniku</w:t>
      </w:r>
    </w:p>
    <w:p w:rsidR="00C13FE6" w:rsidRDefault="00C13FE6" w:rsidP="00D65FF2"/>
    <w:p w:rsidR="00C13FE6" w:rsidRDefault="00C13FE6" w:rsidP="00D65FF2">
      <w:r>
        <w:rPr>
          <w:b/>
          <w:bCs/>
        </w:rPr>
        <w:t>2. Termin realizacji zamówienia:</w:t>
      </w:r>
      <w:r>
        <w:t>sezon zimowy 2018/2019 (grudzień 2018 – marzec 2019)</w:t>
      </w:r>
    </w:p>
    <w:p w:rsidR="00C13FE6" w:rsidRDefault="00C13FE6" w:rsidP="00D65FF2"/>
    <w:p w:rsidR="00C13FE6" w:rsidRDefault="00C13FE6" w:rsidP="00D65FF2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C13FE6" w:rsidRDefault="00C13FE6" w:rsidP="00D65FF2">
      <w:pPr>
        <w:rPr>
          <w:color w:val="000000"/>
        </w:rPr>
      </w:pPr>
      <w:r>
        <w:rPr>
          <w:b/>
          <w:bCs/>
          <w:color w:val="000000"/>
        </w:rPr>
        <w:t xml:space="preserve">    Pani</w:t>
      </w:r>
      <w:r>
        <w:rPr>
          <w:color w:val="000000"/>
        </w:rPr>
        <w:t>Aneta Witkowska   pokój nr 18</w:t>
      </w:r>
    </w:p>
    <w:p w:rsidR="00C13FE6" w:rsidRDefault="00C13FE6" w:rsidP="00D65FF2">
      <w:pPr>
        <w:rPr>
          <w:b/>
          <w:bCs/>
        </w:rPr>
      </w:pPr>
      <w:r>
        <w:rPr>
          <w:color w:val="000000"/>
        </w:rPr>
        <w:t xml:space="preserve">    tel. 55 231 22 84 w. 48,  w godzinach od 8:00  do 14:00</w:t>
      </w:r>
    </w:p>
    <w:p w:rsidR="00C13FE6" w:rsidRDefault="00C13FE6" w:rsidP="00D65FF2">
      <w:pPr>
        <w:jc w:val="both"/>
      </w:pPr>
      <w:r>
        <w:rPr>
          <w:b/>
          <w:bCs/>
        </w:rPr>
        <w:t>4. Miejsce i termin składania ofert:</w:t>
      </w:r>
    </w:p>
    <w:p w:rsidR="00C13FE6" w:rsidRDefault="00C13FE6" w:rsidP="00D65FF2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C13FE6" w:rsidRDefault="00C13FE6" w:rsidP="00D65FF2">
      <w:pPr>
        <w:tabs>
          <w:tab w:val="left" w:pos="997"/>
        </w:tabs>
        <w:ind w:left="397"/>
        <w:jc w:val="both"/>
      </w:pPr>
      <w:r>
        <w:t xml:space="preserve">- termin;     </w:t>
      </w:r>
      <w:r>
        <w:rPr>
          <w:b/>
          <w:bCs/>
        </w:rPr>
        <w:t>do 23listopada 2018</w:t>
      </w:r>
      <w:r w:rsidRPr="0092755B">
        <w:rPr>
          <w:b/>
          <w:bCs/>
        </w:rPr>
        <w:t xml:space="preserve"> r., godz. 10:00</w:t>
      </w:r>
    </w:p>
    <w:p w:rsidR="00C13FE6" w:rsidRDefault="00C13FE6" w:rsidP="00D65FF2"/>
    <w:p w:rsidR="00C13FE6" w:rsidRDefault="00C13FE6" w:rsidP="00D65FF2">
      <w:r>
        <w:t>Prosimy o złożenie oferty (przesłanie/doręczenie) w zamkniętej kopercie oznaczonej   „</w:t>
      </w:r>
      <w:r>
        <w:rPr>
          <w:b/>
          <w:bCs/>
        </w:rPr>
        <w:t>Zimowe utrzymanie dróg w sezonie 2018/2019” oraz danymi dotyczącymi Oferenta /</w:t>
      </w:r>
      <w:r>
        <w:rPr>
          <w:i/>
          <w:iCs/>
        </w:rPr>
        <w:t>nazwa, adres/</w:t>
      </w:r>
    </w:p>
    <w:p w:rsidR="00C13FE6" w:rsidRDefault="00C13FE6" w:rsidP="00D65FF2">
      <w:pPr>
        <w:jc w:val="both"/>
      </w:pPr>
    </w:p>
    <w:p w:rsidR="00C13FE6" w:rsidRDefault="00C13FE6" w:rsidP="00D65FF2">
      <w:pPr>
        <w:jc w:val="both"/>
      </w:pPr>
      <w:r>
        <w:rPr>
          <w:b/>
          <w:bCs/>
        </w:rPr>
        <w:t>5. Termin i miejsce otwarcia ofert:</w:t>
      </w:r>
    </w:p>
    <w:p w:rsidR="00C13FE6" w:rsidRPr="0092755B" w:rsidRDefault="00C13FE6" w:rsidP="00D65FF2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termin otwarcia:  </w:t>
      </w:r>
      <w:r>
        <w:rPr>
          <w:b/>
          <w:bCs/>
        </w:rPr>
        <w:t>23listopada 2018</w:t>
      </w:r>
      <w:r w:rsidRPr="0092755B">
        <w:rPr>
          <w:b/>
          <w:bCs/>
        </w:rPr>
        <w:t xml:space="preserve"> r. godz. 10:15</w:t>
      </w:r>
    </w:p>
    <w:p w:rsidR="00C13FE6" w:rsidRDefault="00C13FE6" w:rsidP="00D65FF2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C13FE6" w:rsidRDefault="00C13FE6" w:rsidP="00D65FF2">
      <w:pPr>
        <w:ind w:left="360"/>
        <w:jc w:val="both"/>
        <w:rPr>
          <w:b/>
          <w:bCs/>
        </w:rPr>
      </w:pPr>
    </w:p>
    <w:p w:rsidR="00C13FE6" w:rsidRDefault="00C13FE6" w:rsidP="00D65FF2">
      <w:pPr>
        <w:jc w:val="both"/>
      </w:pPr>
      <w:r>
        <w:rPr>
          <w:b/>
          <w:bCs/>
        </w:rPr>
        <w:t>6. Kryteria wyboru oferty i ich znaczenie:</w:t>
      </w:r>
    </w:p>
    <w:p w:rsidR="00C13FE6" w:rsidRDefault="00C13FE6" w:rsidP="00D65FF2">
      <w:pPr>
        <w:tabs>
          <w:tab w:val="left" w:pos="2040"/>
        </w:tabs>
        <w:ind w:left="1020"/>
      </w:pPr>
      <w:r>
        <w:t>- cena; 100%</w:t>
      </w:r>
    </w:p>
    <w:p w:rsidR="00C13FE6" w:rsidRDefault="00C13FE6" w:rsidP="00D65FF2">
      <w:pPr>
        <w:ind w:left="360"/>
        <w:rPr>
          <w:b/>
          <w:bCs/>
        </w:rPr>
      </w:pPr>
    </w:p>
    <w:p w:rsidR="00C13FE6" w:rsidRDefault="00C13FE6" w:rsidP="00D65FF2">
      <w:r>
        <w:rPr>
          <w:b/>
          <w:bCs/>
        </w:rPr>
        <w:t>7. Wymagane dokumenty:</w:t>
      </w:r>
    </w:p>
    <w:p w:rsidR="00C13FE6" w:rsidRDefault="00C13FE6" w:rsidP="00D65FF2">
      <w:pPr>
        <w:tabs>
          <w:tab w:val="left" w:pos="2040"/>
        </w:tabs>
        <w:ind w:left="1020"/>
        <w:jc w:val="both"/>
      </w:pPr>
      <w:r>
        <w:t xml:space="preserve">- </w:t>
      </w:r>
      <w:r>
        <w:rPr>
          <w:b/>
          <w:bCs/>
        </w:rPr>
        <w:t>..............</w:t>
      </w:r>
    </w:p>
    <w:p w:rsidR="00C13FE6" w:rsidRDefault="00C13FE6" w:rsidP="00D65FF2">
      <w:pPr>
        <w:pStyle w:val="BodyText"/>
      </w:pPr>
      <w:r>
        <w:t>Zamawiający zastrzega sobie prawo unieważnienia niniejszego postępowania bez podawania przyczyn.</w:t>
      </w:r>
    </w:p>
    <w:p w:rsidR="00C13FE6" w:rsidRDefault="00C13FE6" w:rsidP="00D65FF2">
      <w:pPr>
        <w:pStyle w:val="BodyText"/>
      </w:pPr>
    </w:p>
    <w:p w:rsidR="00C13FE6" w:rsidRDefault="00C13FE6" w:rsidP="00D65FF2">
      <w:pPr>
        <w:rPr>
          <w:sz w:val="22"/>
          <w:szCs w:val="22"/>
        </w:rPr>
      </w:pPr>
      <w:r>
        <w:rPr>
          <w:sz w:val="22"/>
          <w:szCs w:val="22"/>
        </w:rPr>
        <w:t>Milejewo, dnia  14 listopada 2018 r.</w:t>
      </w:r>
    </w:p>
    <w:p w:rsidR="00C13FE6" w:rsidRDefault="00C13FE6" w:rsidP="00D65FF2">
      <w:pPr>
        <w:rPr>
          <w:sz w:val="22"/>
          <w:szCs w:val="22"/>
        </w:rPr>
      </w:pPr>
    </w:p>
    <w:p w:rsidR="00C13FE6" w:rsidRDefault="00C13FE6" w:rsidP="00D65FF2">
      <w:r>
        <w:rPr>
          <w:b/>
          <w:bCs/>
          <w:u w:val="single"/>
        </w:rPr>
        <w:t>Załączniki;</w:t>
      </w:r>
    </w:p>
    <w:p w:rsidR="00C13FE6" w:rsidRPr="00E30F46" w:rsidRDefault="00C13FE6" w:rsidP="00E30F46">
      <w:pPr>
        <w:pStyle w:val="Heading5"/>
        <w:numPr>
          <w:ilvl w:val="0"/>
          <w:numId w:val="4"/>
        </w:numPr>
        <w:jc w:val="left"/>
        <w:rPr>
          <w:b w:val="0"/>
          <w:bCs w:val="0"/>
          <w:u w:val="none"/>
        </w:rPr>
      </w:pPr>
      <w:r w:rsidRPr="00E30F46">
        <w:rPr>
          <w:b w:val="0"/>
          <w:bCs w:val="0"/>
          <w:u w:val="none"/>
        </w:rPr>
        <w:t>formularz oferty,</w:t>
      </w:r>
    </w:p>
    <w:p w:rsidR="00C13FE6" w:rsidRDefault="00C13FE6" w:rsidP="00E30F46">
      <w:pPr>
        <w:pStyle w:val="ListParagraph"/>
        <w:numPr>
          <w:ilvl w:val="0"/>
          <w:numId w:val="4"/>
        </w:numPr>
        <w:autoSpaceDE w:val="0"/>
      </w:pPr>
      <w:r>
        <w:t>informacja o przedmiocie zamówienia - siwz</w:t>
      </w:r>
    </w:p>
    <w:p w:rsidR="00C13FE6" w:rsidRDefault="00C13FE6" w:rsidP="00D65FF2">
      <w:pPr>
        <w:tabs>
          <w:tab w:val="left" w:pos="1020"/>
        </w:tabs>
        <w:autoSpaceDE w:val="0"/>
      </w:pPr>
    </w:p>
    <w:p w:rsidR="00C13FE6" w:rsidRPr="00B51690" w:rsidRDefault="00C13FE6" w:rsidP="00D65FF2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  <w:sz w:val="28"/>
          <w:szCs w:val="28"/>
        </w:rPr>
      </w:pPr>
      <w:r w:rsidRPr="00B51690">
        <w:rPr>
          <w:sz w:val="28"/>
          <w:szCs w:val="28"/>
        </w:rPr>
        <w:t>F O R M U L A R Z     O F E R T Y</w:t>
      </w:r>
    </w:p>
    <w:p w:rsidR="00C13FE6" w:rsidRDefault="00C13FE6" w:rsidP="00D65FF2">
      <w:pPr>
        <w:jc w:val="center"/>
      </w:pPr>
      <w:r>
        <w:rPr>
          <w:b/>
          <w:bCs/>
          <w:i/>
          <w:iCs/>
        </w:rPr>
        <w:t>postępowanie poniżej 30 000 euro</w:t>
      </w:r>
    </w:p>
    <w:p w:rsidR="00C13FE6" w:rsidRDefault="00C13FE6" w:rsidP="00D65FF2">
      <w:pPr>
        <w:jc w:val="center"/>
      </w:pPr>
      <w:r>
        <w:t>zgodnie z art. 4 pkt 8 ustawy z dnia 29 stycznia 2004r. Prawo zamówień publicznych</w:t>
      </w:r>
    </w:p>
    <w:p w:rsidR="00C13FE6" w:rsidRDefault="00C13FE6" w:rsidP="00D65FF2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C13FE6" w:rsidRDefault="00C13FE6" w:rsidP="00D65FF2"/>
    <w:p w:rsidR="00C13FE6" w:rsidRDefault="00C13FE6" w:rsidP="00D65FF2">
      <w:pPr>
        <w:pStyle w:val="BodyText"/>
      </w:pPr>
      <w:r>
        <w:t>Dane Oferenta:</w:t>
      </w:r>
    </w:p>
    <w:p w:rsidR="00C13FE6" w:rsidRDefault="00C13FE6" w:rsidP="00D65FF2">
      <w:pPr>
        <w:pStyle w:val="BodyText"/>
      </w:pPr>
    </w:p>
    <w:p w:rsidR="00C13FE6" w:rsidRPr="00B51690" w:rsidRDefault="00C13FE6" w:rsidP="00D65FF2">
      <w:pPr>
        <w:spacing w:line="360" w:lineRule="auto"/>
      </w:pPr>
      <w:r w:rsidRPr="00B51690">
        <w:t>Nazwa firmy: ....................................................................................................................................</w:t>
      </w:r>
    </w:p>
    <w:p w:rsidR="00C13FE6" w:rsidRPr="00B51690" w:rsidRDefault="00C13FE6" w:rsidP="00D65FF2">
      <w:pPr>
        <w:spacing w:line="360" w:lineRule="auto"/>
        <w:rPr>
          <w:lang w:val="de-DE"/>
        </w:rPr>
      </w:pPr>
      <w:r w:rsidRPr="00B51690">
        <w:t>Adres:  ........................................................................................................................................</w:t>
      </w:r>
    </w:p>
    <w:p w:rsidR="00C13FE6" w:rsidRPr="00B51690" w:rsidRDefault="00C13FE6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Nr telefonu/faks</w:t>
      </w:r>
      <w:bookmarkStart w:id="0" w:name="_GoBack"/>
      <w:bookmarkEnd w:id="0"/>
      <w:r w:rsidRPr="00B51690">
        <w:rPr>
          <w:lang w:val="de-DE"/>
        </w:rPr>
        <w:t>: ......................................................................................................................</w:t>
      </w:r>
    </w:p>
    <w:p w:rsidR="00C13FE6" w:rsidRPr="00B51690" w:rsidRDefault="00C13FE6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NIP ..............................................................................................................................................</w:t>
      </w:r>
    </w:p>
    <w:p w:rsidR="00C13FE6" w:rsidRPr="00B51690" w:rsidRDefault="00C13FE6" w:rsidP="00D65FF2">
      <w:r w:rsidRPr="00B51690">
        <w:rPr>
          <w:lang w:val="de-DE"/>
        </w:rPr>
        <w:t>REGON .....................................................................................................................................</w:t>
      </w:r>
    </w:p>
    <w:p w:rsidR="00C13FE6" w:rsidRDefault="00C13FE6" w:rsidP="00D65FF2">
      <w:pPr>
        <w:pStyle w:val="WW-Domylnie"/>
        <w:widowControl/>
        <w:spacing w:before="100"/>
      </w:pPr>
      <w:r>
        <w:t>Nawiązując do ogłoszenia na:</w:t>
      </w:r>
    </w:p>
    <w:p w:rsidR="00C13FE6" w:rsidRDefault="00C13FE6" w:rsidP="00D65FF2">
      <w:pPr>
        <w:pStyle w:val="WW-Domylnie"/>
        <w:widowControl/>
        <w:spacing w:before="100"/>
        <w:jc w:val="center"/>
      </w:pPr>
      <w:r>
        <w:t>„.................................................................”</w:t>
      </w:r>
    </w:p>
    <w:p w:rsidR="00C13FE6" w:rsidRDefault="00C13FE6" w:rsidP="00D65FF2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C13FE6" w:rsidRDefault="00C13FE6" w:rsidP="00D65FF2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C13FE6" w:rsidRDefault="00C13FE6" w:rsidP="008126CD">
      <w:pPr>
        <w:jc w:val="both"/>
      </w:pPr>
      <w:r>
        <w:t xml:space="preserve">Pług lekki ….... zł netto za 1 godz. pracy ……... zł brutto za 1 godz. pracy, </w:t>
      </w:r>
    </w:p>
    <w:p w:rsidR="00C13FE6" w:rsidRDefault="00C13FE6" w:rsidP="008126CD">
      <w:pPr>
        <w:jc w:val="both"/>
      </w:pPr>
    </w:p>
    <w:p w:rsidR="00C13FE6" w:rsidRDefault="00C13FE6" w:rsidP="008126CD">
      <w:pPr>
        <w:jc w:val="both"/>
      </w:pPr>
      <w:r>
        <w:t xml:space="preserve">Pług ciężki  …… zł netto za 1 godz. pracy ……. zł brutto za 1 godz. pracy, </w:t>
      </w:r>
    </w:p>
    <w:p w:rsidR="00C13FE6" w:rsidRDefault="00C13FE6" w:rsidP="007F56AE">
      <w:pPr>
        <w:jc w:val="both"/>
      </w:pPr>
    </w:p>
    <w:p w:rsidR="00C13FE6" w:rsidRDefault="00C13FE6" w:rsidP="007F56AE">
      <w:pPr>
        <w:jc w:val="both"/>
      </w:pPr>
      <w:r>
        <w:t xml:space="preserve">Koparko ładowarka …..zł netto za 1 godz. pracy, …….zł brutto za 1 godz. pracy </w:t>
      </w:r>
    </w:p>
    <w:p w:rsidR="00C13FE6" w:rsidRDefault="00C13FE6" w:rsidP="007F56AE">
      <w:pPr>
        <w:jc w:val="both"/>
      </w:pPr>
    </w:p>
    <w:p w:rsidR="00C13FE6" w:rsidRDefault="00C13FE6" w:rsidP="007F56AE">
      <w:pPr>
        <w:jc w:val="both"/>
      </w:pPr>
      <w:r>
        <w:t>Piaskarka ……zł netto za 1 godz. pracy, …… zł brutto za 1 godz. pracy,</w:t>
      </w:r>
    </w:p>
    <w:p w:rsidR="00C13FE6" w:rsidRDefault="00C13FE6" w:rsidP="007F56AE">
      <w:pPr>
        <w:jc w:val="both"/>
      </w:pPr>
    </w:p>
    <w:p w:rsidR="00C13FE6" w:rsidRDefault="00C13FE6" w:rsidP="007F56AE">
      <w:pPr>
        <w:jc w:val="both"/>
      </w:pPr>
      <w:r>
        <w:t>………….  ……..zł netto za 1 godz. pracy, ……. zł brutto za 1 godz. pracy.</w:t>
      </w:r>
    </w:p>
    <w:p w:rsidR="00C13FE6" w:rsidRDefault="00C13FE6" w:rsidP="00D65FF2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C13FE6" w:rsidRDefault="00C13FE6" w:rsidP="00D65FF2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C13FE6" w:rsidRPr="00B51690" w:rsidRDefault="00C13FE6" w:rsidP="00D65FF2">
      <w:pPr>
        <w:pStyle w:val="BodyText"/>
        <w:rPr>
          <w:sz w:val="20"/>
          <w:szCs w:val="20"/>
        </w:rPr>
      </w:pPr>
      <w:r w:rsidRPr="00B51690">
        <w:rPr>
          <w:sz w:val="20"/>
          <w:szCs w:val="20"/>
        </w:rPr>
        <w:t xml:space="preserve">   - zapoznaliśmy się z opisem przedmiotu zamówienia, oraz uzyskaliśmy informacje </w:t>
      </w:r>
    </w:p>
    <w:p w:rsidR="00C13FE6" w:rsidRPr="00B51690" w:rsidRDefault="00C13FE6" w:rsidP="00D65FF2">
      <w:pPr>
        <w:pStyle w:val="BodyText"/>
        <w:rPr>
          <w:sz w:val="20"/>
          <w:szCs w:val="20"/>
        </w:rPr>
      </w:pPr>
      <w:r w:rsidRPr="00B51690">
        <w:rPr>
          <w:sz w:val="20"/>
          <w:szCs w:val="20"/>
        </w:rPr>
        <w:t xml:space="preserve">     niezbędne do  przygotowania oferty,</w:t>
      </w:r>
    </w:p>
    <w:p w:rsidR="00C13FE6" w:rsidRPr="00B51690" w:rsidRDefault="00C13FE6" w:rsidP="00E30F46">
      <w:pPr>
        <w:rPr>
          <w:sz w:val="20"/>
          <w:szCs w:val="20"/>
        </w:rPr>
      </w:pPr>
      <w:r w:rsidRPr="00B51690">
        <w:rPr>
          <w:sz w:val="20"/>
          <w:szCs w:val="20"/>
        </w:rPr>
        <w:t xml:space="preserve">  -  postanowienia do umowy zawarte w  „Informacja o przedmiocie zamówienia” zostały</w:t>
      </w:r>
    </w:p>
    <w:p w:rsidR="00C13FE6" w:rsidRPr="00B51690" w:rsidRDefault="00C13FE6" w:rsidP="00E30F46">
      <w:pPr>
        <w:rPr>
          <w:b/>
          <w:bCs/>
          <w:sz w:val="20"/>
          <w:szCs w:val="20"/>
        </w:rPr>
      </w:pPr>
      <w:r w:rsidRPr="00B51690">
        <w:rPr>
          <w:sz w:val="20"/>
          <w:szCs w:val="20"/>
        </w:rPr>
        <w:t xml:space="preserve">przez nas zaakceptowane bez zastrzeżeń i zobowiązujemy się, w  przypadku wyboru </w:t>
      </w:r>
    </w:p>
    <w:p w:rsidR="00C13FE6" w:rsidRPr="007F56AE" w:rsidRDefault="00C13FE6" w:rsidP="00E30F46">
      <w:pPr>
        <w:rPr>
          <w:b/>
          <w:bCs/>
          <w:sz w:val="20"/>
          <w:szCs w:val="20"/>
        </w:rPr>
      </w:pPr>
      <w:r w:rsidRPr="00B51690">
        <w:rPr>
          <w:sz w:val="20"/>
          <w:szCs w:val="20"/>
        </w:rPr>
        <w:t xml:space="preserve">     naszej oferty, do zwarcia umowy w miejscu i  terminie wyznaczonym przez Zamawiającego,</w:t>
      </w:r>
    </w:p>
    <w:p w:rsidR="00C13FE6" w:rsidRDefault="00C13FE6" w:rsidP="00D65FF2"/>
    <w:p w:rsidR="00C13FE6" w:rsidRDefault="00C13FE6" w:rsidP="00D65FF2"/>
    <w:p w:rsidR="00C13FE6" w:rsidRDefault="00C13FE6" w:rsidP="00D65FF2">
      <w:pPr>
        <w:rPr>
          <w:sz w:val="22"/>
          <w:szCs w:val="22"/>
        </w:rPr>
      </w:pPr>
    </w:p>
    <w:p w:rsidR="00C13FE6" w:rsidRDefault="00C13FE6" w:rsidP="00D65FF2">
      <w:pPr>
        <w:spacing w:line="360" w:lineRule="auto"/>
      </w:pPr>
    </w:p>
    <w:p w:rsidR="00C13FE6" w:rsidRDefault="00C13FE6" w:rsidP="00D65FF2">
      <w:r>
        <w:t>.............................., dn. .......................                     .....................................................................</w:t>
      </w:r>
    </w:p>
    <w:p w:rsidR="00C13FE6" w:rsidRDefault="00C13FE6" w:rsidP="00D65FF2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C13FE6" w:rsidRDefault="00C13FE6" w:rsidP="00D65FF2">
      <w:pPr>
        <w:autoSpaceDE w:val="0"/>
        <w:ind w:left="4956"/>
        <w:jc w:val="center"/>
      </w:pPr>
    </w:p>
    <w:p w:rsidR="00C13FE6" w:rsidRDefault="00C13FE6" w:rsidP="00D65FF2">
      <w:pPr>
        <w:autoSpaceDE w:val="0"/>
        <w:ind w:left="4956"/>
        <w:jc w:val="center"/>
      </w:pPr>
    </w:p>
    <w:p w:rsidR="00C13FE6" w:rsidRDefault="00C13FE6" w:rsidP="00D65FF2">
      <w:pPr>
        <w:pStyle w:val="Footer"/>
        <w:tabs>
          <w:tab w:val="left" w:pos="708"/>
        </w:tabs>
      </w:pPr>
    </w:p>
    <w:p w:rsidR="00C13FE6" w:rsidRDefault="00C13FE6" w:rsidP="00D65FF2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Informacja </w:t>
      </w:r>
    </w:p>
    <w:p w:rsidR="00C13FE6" w:rsidRDefault="00C13FE6" w:rsidP="00D65FF2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rPr>
          <w:sz w:val="32"/>
          <w:szCs w:val="32"/>
        </w:rPr>
        <w:t>o przedmiocie zamówienia</w:t>
      </w:r>
    </w:p>
    <w:p w:rsidR="00C13FE6" w:rsidRDefault="00C13FE6" w:rsidP="00D65FF2"/>
    <w:p w:rsidR="00C13FE6" w:rsidRDefault="00C13FE6" w:rsidP="00D65FF2"/>
    <w:p w:rsidR="00C13FE6" w:rsidRDefault="00C13FE6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Urząd Gminy Milejewo</w:t>
      </w:r>
    </w:p>
    <w:p w:rsidR="00C13FE6" w:rsidRDefault="00C13FE6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ul. Elbląska 47, 82-316 Milejewo</w:t>
      </w:r>
    </w:p>
    <w:p w:rsidR="00C13FE6" w:rsidRDefault="00C13FE6" w:rsidP="0016063A">
      <w:pPr>
        <w:rPr>
          <w:b/>
          <w:bCs/>
          <w:sz w:val="28"/>
          <w:szCs w:val="28"/>
        </w:rPr>
      </w:pPr>
    </w:p>
    <w:p w:rsidR="00C13FE6" w:rsidRDefault="00C13FE6" w:rsidP="0016063A">
      <w:pPr>
        <w:rPr>
          <w:b/>
          <w:bCs/>
        </w:rPr>
      </w:pPr>
      <w:r>
        <w:rPr>
          <w:b/>
          <w:bCs/>
          <w:i/>
          <w:iCs/>
        </w:rPr>
        <w:t xml:space="preserve">Z A T W I E R D Z A M                                                                  </w:t>
      </w:r>
    </w:p>
    <w:p w:rsidR="00C13FE6" w:rsidRDefault="00C13FE6" w:rsidP="0016063A">
      <w:pPr>
        <w:rPr>
          <w:b/>
          <w:bCs/>
        </w:rPr>
      </w:pPr>
    </w:p>
    <w:p w:rsidR="00C13FE6" w:rsidRDefault="00C13FE6" w:rsidP="0016063A">
      <w:pPr>
        <w:rPr>
          <w:b/>
          <w:bCs/>
        </w:rPr>
      </w:pPr>
    </w:p>
    <w:p w:rsidR="00C13FE6" w:rsidRDefault="00C13FE6" w:rsidP="0016063A">
      <w:pPr>
        <w:rPr>
          <w:b/>
          <w:bCs/>
        </w:rPr>
      </w:pPr>
      <w:r>
        <w:rPr>
          <w:b/>
          <w:bCs/>
        </w:rPr>
        <w:t>........................................</w:t>
      </w:r>
    </w:p>
    <w:p w:rsidR="00C13FE6" w:rsidRDefault="00C13FE6" w:rsidP="0016063A">
      <w:pPr>
        <w:rPr>
          <w:b/>
          <w:bCs/>
        </w:rPr>
      </w:pPr>
    </w:p>
    <w:p w:rsidR="00C13FE6" w:rsidRDefault="00C13FE6" w:rsidP="0016063A">
      <w:pPr>
        <w:rPr>
          <w:b/>
          <w:bCs/>
          <w:sz w:val="28"/>
          <w:szCs w:val="28"/>
        </w:rPr>
      </w:pPr>
      <w:r>
        <w:rPr>
          <w:b/>
          <w:bCs/>
        </w:rPr>
        <w:t>ZP.271.19.Zud.2018</w:t>
      </w:r>
    </w:p>
    <w:p w:rsidR="00C13FE6" w:rsidRDefault="00C13FE6" w:rsidP="0016063A">
      <w:pPr>
        <w:jc w:val="center"/>
        <w:rPr>
          <w:b/>
          <w:bCs/>
          <w:sz w:val="28"/>
          <w:szCs w:val="28"/>
        </w:rPr>
      </w:pPr>
    </w:p>
    <w:p w:rsidR="00C13FE6" w:rsidRDefault="00C13FE6" w:rsidP="0016063A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12.05pt;margin-top:12.45pt;width:398.3pt;height:50pt;z-index:251658240;visibility:visible;mso-wrap-distance-left:7.05pt;mso-wrap-distance-right:7.05pt;mso-position-horizontal-relative:page" stroked="f">
            <v:fill opacity="0"/>
            <v:textbox inset="0,0,0,0">
              <w:txbxContent>
                <w:p w:rsidR="00C13FE6" w:rsidRDefault="00C13FE6" w:rsidP="0016063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Specyfikacja</w:t>
                  </w:r>
                </w:p>
                <w:p w:rsidR="00C13FE6" w:rsidRDefault="00C13FE6" w:rsidP="00160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istotnych warunków zamówienia</w:t>
                  </w:r>
                </w:p>
                <w:p w:rsidR="00C13FE6" w:rsidRDefault="00C13FE6" w:rsidP="00160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C13FE6" w:rsidRDefault="00C13FE6" w:rsidP="0016063A">
      <w:pPr>
        <w:rPr>
          <w:b/>
          <w:bCs/>
          <w:sz w:val="28"/>
          <w:szCs w:val="28"/>
          <w:u w:val="single"/>
        </w:rPr>
      </w:pPr>
    </w:p>
    <w:p w:rsidR="00C13FE6" w:rsidRDefault="00C13FE6" w:rsidP="0016063A">
      <w:pPr>
        <w:rPr>
          <w:b/>
          <w:bCs/>
          <w:sz w:val="28"/>
          <w:szCs w:val="28"/>
          <w:u w:val="single"/>
        </w:rPr>
      </w:pPr>
    </w:p>
    <w:p w:rsidR="00C13FE6" w:rsidRDefault="00C13FE6" w:rsidP="0016063A">
      <w:pPr>
        <w:rPr>
          <w:b/>
          <w:bCs/>
          <w:sz w:val="28"/>
          <w:szCs w:val="28"/>
          <w:u w:val="single"/>
        </w:rPr>
      </w:pPr>
    </w:p>
    <w:p w:rsidR="00C13FE6" w:rsidRDefault="00C13FE6" w:rsidP="0016063A">
      <w:pPr>
        <w:rPr>
          <w:b/>
          <w:bCs/>
          <w:sz w:val="28"/>
          <w:szCs w:val="28"/>
          <w:u w:val="single"/>
        </w:rPr>
      </w:pPr>
    </w:p>
    <w:p w:rsidR="00C13FE6" w:rsidRDefault="00C13FE6" w:rsidP="0016063A">
      <w:pPr>
        <w:rPr>
          <w:b/>
          <w:bCs/>
        </w:rPr>
      </w:pPr>
      <w:r w:rsidRPr="007B13BA">
        <w:rPr>
          <w:b/>
          <w:bCs/>
          <w:u w:val="single"/>
        </w:rPr>
        <w:t>PRZEDMIOT ZAMÓWIENIA</w:t>
      </w:r>
      <w:r>
        <w:rPr>
          <w:b/>
          <w:bCs/>
          <w:u w:val="single"/>
        </w:rPr>
        <w:t xml:space="preserve"> :</w:t>
      </w:r>
    </w:p>
    <w:p w:rsidR="00C13FE6" w:rsidRDefault="00C13FE6" w:rsidP="0016063A">
      <w:pPr>
        <w:rPr>
          <w:b/>
          <w:bCs/>
          <w:sz w:val="28"/>
          <w:szCs w:val="28"/>
        </w:rPr>
      </w:pPr>
      <w:r>
        <w:rPr>
          <w:b/>
          <w:bCs/>
        </w:rPr>
        <w:t xml:space="preserve">„Zimowe utrzymanie dróg i placów gminnych w sezonie zimowym 2018/2019 na terenie Gminy Milejewo” </w:t>
      </w:r>
    </w:p>
    <w:p w:rsidR="00C13FE6" w:rsidRDefault="00C13FE6" w:rsidP="0016063A">
      <w:pPr>
        <w:jc w:val="center"/>
        <w:rPr>
          <w:b/>
          <w:bCs/>
          <w:sz w:val="28"/>
          <w:szCs w:val="28"/>
        </w:rPr>
      </w:pPr>
    </w:p>
    <w:p w:rsidR="00C13FE6" w:rsidRDefault="00C13FE6" w:rsidP="0016063A">
      <w:pPr>
        <w:spacing w:line="360" w:lineRule="auto"/>
        <w:rPr>
          <w:b/>
          <w:bCs/>
          <w:sz w:val="28"/>
          <w:szCs w:val="28"/>
        </w:rPr>
      </w:pPr>
    </w:p>
    <w:p w:rsidR="00C13FE6" w:rsidRDefault="00C13FE6" w:rsidP="0016063A">
      <w:pPr>
        <w:spacing w:line="360" w:lineRule="auto"/>
        <w:rPr>
          <w:b/>
          <w:bCs/>
        </w:rPr>
      </w:pPr>
      <w:r>
        <w:rPr>
          <w:b/>
          <w:bCs/>
          <w:i/>
          <w:iCs/>
        </w:rPr>
        <w:t>CPV-34143000-1 Pojazdy do utrzymania dróg w zimie</w:t>
      </w:r>
    </w:p>
    <w:p w:rsidR="00C13FE6" w:rsidRDefault="00C13FE6" w:rsidP="0016063A">
      <w:pPr>
        <w:spacing w:line="360" w:lineRule="auto"/>
        <w:rPr>
          <w:b/>
          <w:bCs/>
        </w:rPr>
      </w:pPr>
    </w:p>
    <w:p w:rsidR="00C13FE6" w:rsidRDefault="00C13FE6" w:rsidP="0016063A">
      <w:pPr>
        <w:jc w:val="center"/>
        <w:rPr>
          <w:b/>
          <w:bCs/>
        </w:rPr>
      </w:pPr>
    </w:p>
    <w:p w:rsidR="00C13FE6" w:rsidRDefault="00C13FE6" w:rsidP="0016063A">
      <w:pPr>
        <w:spacing w:line="360" w:lineRule="auto"/>
        <w:jc w:val="center"/>
        <w:rPr>
          <w:b/>
          <w:bCs/>
        </w:rPr>
      </w:pPr>
    </w:p>
    <w:p w:rsidR="00C13FE6" w:rsidRDefault="00C13FE6" w:rsidP="0016063A">
      <w:pPr>
        <w:pStyle w:val="BodyText"/>
        <w:rPr>
          <w:sz w:val="36"/>
          <w:szCs w:val="36"/>
        </w:rPr>
      </w:pPr>
    </w:p>
    <w:p w:rsidR="00C13FE6" w:rsidRDefault="00C13FE6" w:rsidP="0016063A">
      <w:pPr>
        <w:pStyle w:val="BodyText"/>
        <w:rPr>
          <w:sz w:val="36"/>
          <w:szCs w:val="36"/>
        </w:rPr>
      </w:pPr>
    </w:p>
    <w:p w:rsidR="00C13FE6" w:rsidRDefault="00C13FE6" w:rsidP="0016063A">
      <w:pPr>
        <w:pStyle w:val="BodyText"/>
        <w:rPr>
          <w:sz w:val="36"/>
          <w:szCs w:val="36"/>
        </w:rPr>
      </w:pPr>
    </w:p>
    <w:p w:rsidR="00C13FE6" w:rsidRDefault="00C13FE6" w:rsidP="0016063A">
      <w:pPr>
        <w:jc w:val="right"/>
      </w:pPr>
    </w:p>
    <w:p w:rsidR="00C13FE6" w:rsidRDefault="00C13FE6" w:rsidP="0016063A">
      <w:pPr>
        <w:jc w:val="center"/>
        <w:rPr>
          <w:b/>
          <w:bCs/>
        </w:rPr>
      </w:pPr>
      <w:r>
        <w:rPr>
          <w:b/>
          <w:bCs/>
        </w:rPr>
        <w:t>listopad 2018 rok</w:t>
      </w:r>
    </w:p>
    <w:p w:rsidR="00C13FE6" w:rsidRDefault="00C13FE6" w:rsidP="0016063A">
      <w:pPr>
        <w:jc w:val="center"/>
        <w:rPr>
          <w:b/>
          <w:bCs/>
        </w:rPr>
      </w:pPr>
    </w:p>
    <w:p w:rsidR="00C13FE6" w:rsidRDefault="00C13FE6" w:rsidP="0016063A">
      <w:pPr>
        <w:jc w:val="right"/>
      </w:pPr>
    </w:p>
    <w:p w:rsidR="00C13FE6" w:rsidRDefault="00C13FE6" w:rsidP="0016063A">
      <w:pPr>
        <w:jc w:val="right"/>
      </w:pPr>
    </w:p>
    <w:p w:rsidR="00C13FE6" w:rsidRDefault="00C13FE6" w:rsidP="008126CD"/>
    <w:p w:rsidR="00C13FE6" w:rsidRDefault="00C13FE6" w:rsidP="0016063A">
      <w:pPr>
        <w:jc w:val="right"/>
      </w:pPr>
    </w:p>
    <w:p w:rsidR="00C13FE6" w:rsidRDefault="00C13FE6" w:rsidP="0016063A">
      <w:pPr>
        <w:jc w:val="right"/>
      </w:pPr>
    </w:p>
    <w:p w:rsidR="00C13FE6" w:rsidRDefault="00C13FE6" w:rsidP="0016063A">
      <w:pPr>
        <w:jc w:val="right"/>
      </w:pPr>
    </w:p>
    <w:p w:rsidR="00C13FE6" w:rsidRDefault="00C13FE6" w:rsidP="0016063A">
      <w:pPr>
        <w:jc w:val="right"/>
      </w:pPr>
    </w:p>
    <w:p w:rsidR="00C13FE6" w:rsidRDefault="00C13FE6" w:rsidP="0016063A">
      <w:pPr>
        <w:jc w:val="right"/>
      </w:pPr>
    </w:p>
    <w:p w:rsidR="00C13FE6" w:rsidRDefault="00C13FE6" w:rsidP="0016063A"/>
    <w:p w:rsidR="00C13FE6" w:rsidRPr="00673E9B" w:rsidRDefault="00C13FE6" w:rsidP="0016063A">
      <w:pPr>
        <w:pStyle w:val="Heading7"/>
        <w:keepLines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pacing w:before="0"/>
        <w:ind w:left="1296" w:hanging="1296"/>
        <w:jc w:val="center"/>
        <w:rPr>
          <w:color w:val="auto"/>
        </w:rPr>
      </w:pPr>
      <w:r w:rsidRPr="00673E9B">
        <w:rPr>
          <w:color w:val="auto"/>
        </w:rPr>
        <w:t>I. Informacje ogólne</w:t>
      </w:r>
    </w:p>
    <w:p w:rsidR="00C13FE6" w:rsidRDefault="00C13FE6" w:rsidP="0016063A">
      <w:pPr>
        <w:ind w:left="540"/>
      </w:pPr>
    </w:p>
    <w:p w:rsidR="00C13FE6" w:rsidRDefault="00C13FE6" w:rsidP="0016063A">
      <w:pPr>
        <w:ind w:left="540" w:hanging="540"/>
        <w:rPr>
          <w:b/>
          <w:bCs/>
          <w:i/>
          <w:iCs/>
        </w:rPr>
      </w:pPr>
    </w:p>
    <w:p w:rsidR="00C13FE6" w:rsidRPr="003910D1" w:rsidRDefault="00C13FE6" w:rsidP="0016063A">
      <w:pPr>
        <w:pStyle w:val="Heading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color w:val="auto"/>
        </w:rPr>
      </w:pPr>
      <w:r w:rsidRPr="003910D1">
        <w:rPr>
          <w:color w:val="auto"/>
        </w:rPr>
        <w:t>Gmina Milejewo</w:t>
      </w:r>
    </w:p>
    <w:p w:rsidR="00C13FE6" w:rsidRPr="003910D1" w:rsidRDefault="00C13FE6" w:rsidP="0016063A">
      <w:pPr>
        <w:jc w:val="center"/>
        <w:rPr>
          <w:b/>
          <w:bCs/>
        </w:rPr>
      </w:pPr>
      <w:r w:rsidRPr="003910D1">
        <w:t xml:space="preserve">w imieniu którego występuje </w:t>
      </w:r>
    </w:p>
    <w:p w:rsidR="00C13FE6" w:rsidRPr="003910D1" w:rsidRDefault="00C13FE6" w:rsidP="0016063A">
      <w:pPr>
        <w:jc w:val="center"/>
      </w:pPr>
      <w:r w:rsidRPr="003910D1">
        <w:rPr>
          <w:b/>
          <w:bCs/>
        </w:rPr>
        <w:t>Krzysztof Szumała – Wójt Gminy Milejewo</w:t>
      </w:r>
    </w:p>
    <w:p w:rsidR="00C13FE6" w:rsidRPr="003910D1" w:rsidRDefault="00C13FE6" w:rsidP="0016063A">
      <w:pPr>
        <w:jc w:val="center"/>
      </w:pPr>
      <w:r w:rsidRPr="003910D1">
        <w:t>Adres Urzędu</w:t>
      </w:r>
    </w:p>
    <w:p w:rsidR="00C13FE6" w:rsidRPr="003910D1" w:rsidRDefault="00C13FE6" w:rsidP="0016063A">
      <w:pPr>
        <w:jc w:val="center"/>
      </w:pPr>
      <w:r w:rsidRPr="003910D1">
        <w:t>ul. Elbląska 47</w:t>
      </w:r>
    </w:p>
    <w:p w:rsidR="00C13FE6" w:rsidRPr="003910D1" w:rsidRDefault="00C13FE6" w:rsidP="0016063A">
      <w:pPr>
        <w:jc w:val="center"/>
      </w:pPr>
      <w:r w:rsidRPr="003910D1">
        <w:t>82-316 Milejewo</w:t>
      </w:r>
    </w:p>
    <w:p w:rsidR="00C13FE6" w:rsidRPr="003910D1" w:rsidRDefault="00C13FE6" w:rsidP="0016063A">
      <w:pPr>
        <w:jc w:val="center"/>
      </w:pPr>
      <w:r w:rsidRPr="003910D1">
        <w:t>województwo warmińsko - mazurskie, powiat elbląski</w:t>
      </w:r>
    </w:p>
    <w:p w:rsidR="00C13FE6" w:rsidRPr="003910D1" w:rsidRDefault="00C13FE6" w:rsidP="0016063A">
      <w:pPr>
        <w:jc w:val="center"/>
        <w:rPr>
          <w:b/>
          <w:bCs/>
        </w:rPr>
      </w:pPr>
      <w:r w:rsidRPr="003910D1">
        <w:t>tel.( 055 ) 231 22 84,   fax ( 055 ) 236 38 36</w:t>
      </w:r>
    </w:p>
    <w:p w:rsidR="00C13FE6" w:rsidRPr="003910D1" w:rsidRDefault="00C13FE6" w:rsidP="0016063A">
      <w:pPr>
        <w:jc w:val="center"/>
        <w:rPr>
          <w:b/>
          <w:bCs/>
        </w:rPr>
      </w:pPr>
      <w:r w:rsidRPr="003910D1">
        <w:rPr>
          <w:b/>
          <w:bCs/>
        </w:rPr>
        <w:t>NIP  578-30-33-342,   REGON 1707477684</w:t>
      </w:r>
    </w:p>
    <w:p w:rsidR="00C13FE6" w:rsidRPr="007F56AE" w:rsidRDefault="00C13FE6" w:rsidP="007F56AE">
      <w:pPr>
        <w:jc w:val="center"/>
      </w:pPr>
      <w:r w:rsidRPr="003910D1">
        <w:rPr>
          <w:b/>
          <w:bCs/>
        </w:rPr>
        <w:t xml:space="preserve">e-mail : </w:t>
      </w:r>
      <w:hyperlink r:id="rId5" w:history="1">
        <w:r w:rsidRPr="003910D1">
          <w:rPr>
            <w:rStyle w:val="Hyperlink"/>
            <w:b/>
            <w:bCs/>
          </w:rPr>
          <w:t>ugmilejewo@elblag.com.pl</w:t>
        </w:r>
      </w:hyperlink>
    </w:p>
    <w:p w:rsidR="00C13FE6" w:rsidRPr="00570B03" w:rsidRDefault="00C13FE6" w:rsidP="00570B03">
      <w:pPr>
        <w:jc w:val="center"/>
        <w:rPr>
          <w:b/>
          <w:bCs/>
        </w:rPr>
      </w:pPr>
      <w:r>
        <w:t>zwany dalej zamawiającym zaprasza do składania ofert w postępowaniu o udzielenie zamówienia publicznego , prowadzonym w trybie art. 4 pkt 8 ustawy z dnia 29 stycznia 2004r. Prawo zamówień publicznychna zimowe utrzymanie dróg i placów gminnych w sezonie zimowym  2018/2019 na terenie  Gminy Milejewo.</w:t>
      </w:r>
    </w:p>
    <w:p w:rsidR="00C13FE6" w:rsidRDefault="00C13FE6" w:rsidP="0016063A"/>
    <w:p w:rsidR="00C13FE6" w:rsidRDefault="00C13FE6" w:rsidP="0016063A">
      <w:pPr>
        <w:rPr>
          <w:color w:val="000000"/>
        </w:rPr>
      </w:pPr>
      <w:r>
        <w:rPr>
          <w:color w:val="000000"/>
        </w:rPr>
        <w:t>O udzielenie zamówienia mogą ubiegać się wykonawcy, którzy spełniają następujące warunki: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1. Nie podlegają wykluczeniu z ubiegania się o udzielenie zamówienia publicznego na podstawie art.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 xml:space="preserve">    24 ust. 1 i 2 ustawy - Prawo zamówień publicznych,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2. Spełniają warunki określone w art. 22 ust. 1 ustawy – Prawo zamówień publicznych,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3. Posiadają zezwolenie do wykonywania przedmiotu zamówienia.</w:t>
      </w:r>
    </w:p>
    <w:p w:rsidR="00C13FE6" w:rsidRPr="00570B03" w:rsidRDefault="00C13FE6" w:rsidP="0016063A">
      <w:pPr>
        <w:rPr>
          <w:color w:val="000000"/>
        </w:rPr>
      </w:pPr>
      <w:r>
        <w:rPr>
          <w:color w:val="000000"/>
        </w:rPr>
        <w:t>4. Posiadają niezbędną wiedzę i doświadczenie oraz dysponują potencjałem technicznym, osobami zdolnymi dowykonania zamówienia,</w:t>
      </w:r>
    </w:p>
    <w:p w:rsidR="00C13FE6" w:rsidRDefault="00C13FE6" w:rsidP="0016063A"/>
    <w:p w:rsidR="00C13FE6" w:rsidRDefault="00C13FE6" w:rsidP="0016063A">
      <w:pPr>
        <w:rPr>
          <w:color w:val="000000"/>
        </w:rPr>
      </w:pPr>
      <w:r>
        <w:rPr>
          <w:color w:val="000000"/>
        </w:rPr>
        <w:t>Na potwierdzenie spełniania warunków udziału w postępowaniu należy do oferty załączyć następującedokumenty i oświadczenia: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1. Oświadczenie o spełnianiu warunków udziału w postępowaniu określonych w art. 22 ust. 1 i art. 24ust. 1 i 2 ustawy Prawo zamówień publicznych,</w:t>
      </w:r>
    </w:p>
    <w:p w:rsidR="00C13FE6" w:rsidRPr="007F56AE" w:rsidRDefault="00C13FE6" w:rsidP="0016063A">
      <w:pPr>
        <w:rPr>
          <w:color w:val="000000"/>
          <w:lang w:val="en-US"/>
        </w:rPr>
      </w:pPr>
      <w:r>
        <w:rPr>
          <w:color w:val="000000"/>
        </w:rPr>
        <w:t xml:space="preserve">2. Oświadczenie, </w:t>
      </w:r>
      <w:r>
        <w:rPr>
          <w:color w:val="000000"/>
          <w:lang w:val="en-US"/>
        </w:rPr>
        <w:t>o niepodleganiuwykluczeniu z postępowania,</w:t>
      </w:r>
    </w:p>
    <w:p w:rsidR="00C13FE6" w:rsidRDefault="00C13FE6" w:rsidP="0016063A">
      <w:pPr>
        <w:rPr>
          <w:color w:val="000000"/>
        </w:rPr>
      </w:pPr>
      <w:r>
        <w:rPr>
          <w:b/>
          <w:bCs/>
          <w:color w:val="000000"/>
          <w:u w:val="single"/>
        </w:rPr>
        <w:t>1. Przedmiot i termin wykonania zamówienia.</w:t>
      </w:r>
    </w:p>
    <w:p w:rsidR="00C13FE6" w:rsidRDefault="00C13FE6" w:rsidP="0016063A">
      <w:pPr>
        <w:ind w:left="426" w:hanging="426"/>
      </w:pPr>
      <w:r>
        <w:rPr>
          <w:color w:val="000000"/>
        </w:rPr>
        <w:t xml:space="preserve">Przedmiotem zamówienia jest </w:t>
      </w:r>
      <w:r>
        <w:t>usługa odśnieżania dróg i placów gminnych w sezonie zimowym  2018/2019 na terenie  Gminy Milejewo.</w:t>
      </w:r>
    </w:p>
    <w:p w:rsidR="00C13FE6" w:rsidRDefault="00C13FE6" w:rsidP="0016063A">
      <w:r>
        <w:rPr>
          <w:color w:val="000000"/>
        </w:rPr>
        <w:t>Dokładny opis przedmiotu zamówienia :</w:t>
      </w:r>
    </w:p>
    <w:p w:rsidR="00C13FE6" w:rsidRDefault="00C13FE6" w:rsidP="0016063A">
      <w:pPr>
        <w:numPr>
          <w:ilvl w:val="0"/>
          <w:numId w:val="5"/>
        </w:numPr>
      </w:pPr>
      <w:r>
        <w:t>sieć dróg gminnych została podzielona na dwa sektory, z których:</w:t>
      </w:r>
    </w:p>
    <w:p w:rsidR="00C13FE6" w:rsidRDefault="00C13FE6" w:rsidP="0016063A">
      <w:pPr>
        <w:ind w:left="720"/>
      </w:pPr>
      <w:r>
        <w:t>- pierwszy obejmuje następujące miejscowości: Kamiennik Wielki, Stoboje, Wilkowo, Pomorska Wieś, Zalesie i Majewo – kolonia</w:t>
      </w:r>
    </w:p>
    <w:p w:rsidR="00C13FE6" w:rsidRDefault="00C13FE6" w:rsidP="0016063A">
      <w:pPr>
        <w:ind w:left="720"/>
      </w:pPr>
      <w:r>
        <w:t>- drugi obejmuje następujące miejscowości: Milejewo, Piastowo, Jagodnik, Majewo, Ogrodniki, Zajączkowo, Huta Żuławska, Rychnowy.</w:t>
      </w:r>
    </w:p>
    <w:p w:rsidR="00C13FE6" w:rsidRDefault="00C13FE6" w:rsidP="0016063A">
      <w:pPr>
        <w:numPr>
          <w:ilvl w:val="0"/>
          <w:numId w:val="5"/>
        </w:numPr>
      </w:pPr>
      <w:r>
        <w:t>70% dróg to drogi gruntowe ( nie utwardzone ).</w:t>
      </w:r>
    </w:p>
    <w:p w:rsidR="00C13FE6" w:rsidRDefault="00C13FE6" w:rsidP="0016063A">
      <w:pPr>
        <w:numPr>
          <w:ilvl w:val="0"/>
          <w:numId w:val="5"/>
        </w:numPr>
      </w:pPr>
      <w:r>
        <w:t xml:space="preserve">Kolejność odśnieżania i częstotliwość: </w:t>
      </w:r>
    </w:p>
    <w:p w:rsidR="00C13FE6" w:rsidRPr="00976CD9" w:rsidRDefault="00C13FE6" w:rsidP="0016063A">
      <w:pPr>
        <w:numPr>
          <w:ilvl w:val="0"/>
          <w:numId w:val="6"/>
        </w:numPr>
        <w:rPr>
          <w:color w:val="000000"/>
        </w:rPr>
      </w:pPr>
      <w:r>
        <w:t>drogi w zwartej zabudowie winny być odśnieżane w pierwszej kolejności, nie później niż 4 godziny od  ustania zjawiska, z tym, że oczekuje się iż będą odśnieżone w stopniu umożliwiającym swobodny przejazd samochodem osobowym do godz. 6 rano.</w:t>
      </w:r>
    </w:p>
    <w:p w:rsidR="00C13FE6" w:rsidRPr="00554031" w:rsidRDefault="00C13FE6" w:rsidP="0016063A">
      <w:pPr>
        <w:numPr>
          <w:ilvl w:val="0"/>
          <w:numId w:val="6"/>
        </w:numPr>
        <w:rPr>
          <w:color w:val="000000"/>
        </w:rPr>
      </w:pPr>
      <w:r>
        <w:t>drogi poza obszarem zwartej zabudowy ( kolonie, przysiółki, pojedyncze budynki mieszkalne ) winny być odśnieżone nie później niż 6 godzin od ustania zjawiska, z tym, że oczekuje się iż będą odśnieżone w stopniu umożliwiającym przejazd samochodem osobowym, najpóźniej do godz.12.</w:t>
      </w:r>
    </w:p>
    <w:p w:rsidR="00C13FE6" w:rsidRPr="001C047B" w:rsidRDefault="00C13FE6" w:rsidP="0016063A">
      <w:pPr>
        <w:numPr>
          <w:ilvl w:val="0"/>
          <w:numId w:val="6"/>
        </w:numPr>
        <w:rPr>
          <w:color w:val="000000"/>
        </w:rPr>
      </w:pPr>
      <w:r>
        <w:t>dopuszcza się możliwość telefonicznego zlecania odśnieżania dróg w innej, niż powyżej kolejności, w przypadku nieprzewidzianych zdarzeń losowych, w tym zapewnienia dojazdu służb ratunkowych.</w:t>
      </w:r>
    </w:p>
    <w:p w:rsidR="00C13FE6" w:rsidRDefault="00C13FE6" w:rsidP="0016063A">
      <w:pPr>
        <w:numPr>
          <w:ilvl w:val="0"/>
          <w:numId w:val="5"/>
        </w:numPr>
        <w:rPr>
          <w:color w:val="000000"/>
        </w:rPr>
      </w:pPr>
      <w:r>
        <w:t>Wykonawca ponosi pełną odpowiedzialność za jakość i terminowość świadczonych usług oraz jest zobowiązany do naprawy ewentualnych szkód wyrządzonych podczas wykonywania przedmiotu zamówienia.</w:t>
      </w:r>
    </w:p>
    <w:p w:rsidR="00C13FE6" w:rsidRDefault="00C13FE6" w:rsidP="0016063A">
      <w:r>
        <w:rPr>
          <w:color w:val="000000"/>
        </w:rPr>
        <w:t>Usługi wchodzące w zakres zamówienia realizowane będą w okresie do 30 marca 2019r.</w:t>
      </w:r>
    </w:p>
    <w:p w:rsidR="00C13FE6" w:rsidRPr="00EB67B3" w:rsidRDefault="00C13FE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2. Oferta powinna posiadać formę: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Każdy Wykonawca może przedłożyć tylko jedną ofertę na cały zakres przedmiotu zamówienia.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Dokumenty złożone w formie kserokopii muszą być opatrzone klauzulą „ZA ZGODNOŚĆ Z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ORYGINAŁEM” i poświadczone przez wykonawcę.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Oferta musi być sporządzona w języku polskim.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Oferta powinna być złożona na standardowym formularzu oraz powinna być podpisana przez osobę uprawnioną do występowania i składania oświadczeń woli w imieniu wykonawcy.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>cenę netto i brutto za 1 godzinę pracy poszczególnych rodzajów sprzętu.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zachowaniepoufności jej treści oraz zabezpieczającej jej nienaruszalność do terminu otwarcia ofert.</w:t>
      </w:r>
    </w:p>
    <w:p w:rsidR="00C13FE6" w:rsidRDefault="00C13FE6" w:rsidP="0016063A">
      <w:pPr>
        <w:rPr>
          <w:b/>
          <w:bCs/>
          <w:color w:val="000000"/>
        </w:rPr>
      </w:pPr>
      <w:r>
        <w:rPr>
          <w:color w:val="000000"/>
        </w:rPr>
        <w:t>Kopertę należy opisać w następujący sposób:</w:t>
      </w:r>
    </w:p>
    <w:p w:rsidR="00C13FE6" w:rsidRDefault="00C13FE6" w:rsidP="0016063A">
      <w:pPr>
        <w:rPr>
          <w:b/>
          <w:bCs/>
          <w:color w:val="000000"/>
        </w:rPr>
      </w:pPr>
      <w:r>
        <w:rPr>
          <w:b/>
          <w:bCs/>
          <w:color w:val="000000"/>
        </w:rPr>
        <w:t>Nazwa zamawiającego i adres.</w:t>
      </w:r>
    </w:p>
    <w:p w:rsidR="00C13FE6" w:rsidRDefault="00C13FE6" w:rsidP="0016063A">
      <w:pPr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</w:rPr>
        <w:t>Zimowe utrzymanie dróg w sezonie 2018/2019</w:t>
      </w:r>
      <w:r>
        <w:rPr>
          <w:b/>
          <w:bCs/>
          <w:color w:val="000000"/>
        </w:rPr>
        <w:t>”</w:t>
      </w:r>
    </w:p>
    <w:p w:rsidR="00C13FE6" w:rsidRPr="00EB67B3" w:rsidRDefault="00C13FE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3. Kryteria oceny ofert i sposób oceny.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Cena 100%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>Ocenie zostanie poddana cena całego zamówienia. Cena zostanie przeliczona matematycznie wporównaniu do ceny najniższej. Najniższa cena otrzyma maksymalną ilość 100 punktów.</w:t>
      </w:r>
    </w:p>
    <w:p w:rsidR="00C13FE6" w:rsidRPr="00570B03" w:rsidRDefault="00C13FE6" w:rsidP="0016063A">
      <w:pPr>
        <w:rPr>
          <w:color w:val="000000"/>
        </w:rPr>
      </w:pPr>
      <w:r>
        <w:rPr>
          <w:color w:val="000000"/>
        </w:rPr>
        <w:t>Zamawiający udzieli zamówienie wykonawcy, który uzyska największą liczbę punktów i spełni warunkiustalone w niniejszej specyfikacji.</w:t>
      </w:r>
    </w:p>
    <w:p w:rsidR="00C13FE6" w:rsidRPr="00EB67B3" w:rsidRDefault="00C13FE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4. Miejsce i termin złożenia i otwarcia ofert.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r>
        <w:rPr>
          <w:b/>
          <w:bCs/>
          <w:color w:val="000000"/>
        </w:rPr>
        <w:t>23listopada 2018r. do godz. 10:00</w:t>
      </w:r>
      <w:r>
        <w:rPr>
          <w:color w:val="000000"/>
        </w:rPr>
        <w:t>w siedzibie Urzędu Gminy Milejewo, ul. Elbląska 47 – w sekretariacie.</w:t>
      </w:r>
    </w:p>
    <w:p w:rsidR="00C13FE6" w:rsidRPr="00EB67B3" w:rsidRDefault="00C13FE6" w:rsidP="0016063A">
      <w:pPr>
        <w:rPr>
          <w:b/>
          <w:bCs/>
          <w:color w:val="000000"/>
        </w:rPr>
      </w:pPr>
      <w:r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 xml:space="preserve">23 listopada 2018r. o godz. 10:15 </w:t>
      </w:r>
      <w:r>
        <w:rPr>
          <w:color w:val="000000"/>
        </w:rPr>
        <w:t>w  pokoju nr 15 ( sala konferencyjna )</w:t>
      </w:r>
    </w:p>
    <w:p w:rsidR="00C13FE6" w:rsidRPr="00EB67B3" w:rsidRDefault="00C13FE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5. Osoba uprawniona do kontaktów z wykonawcami.</w:t>
      </w:r>
    </w:p>
    <w:p w:rsidR="00C13FE6" w:rsidRDefault="00C13FE6" w:rsidP="0016063A">
      <w:pPr>
        <w:rPr>
          <w:color w:val="000000"/>
        </w:rPr>
      </w:pPr>
      <w:r>
        <w:rPr>
          <w:color w:val="000000"/>
        </w:rPr>
        <w:t xml:space="preserve">Osobą uprawnioną do kontaktów z wykonawcami jest </w:t>
      </w:r>
      <w:r>
        <w:rPr>
          <w:b/>
          <w:bCs/>
          <w:color w:val="000000"/>
        </w:rPr>
        <w:t xml:space="preserve">p. Aneta Witkowska </w:t>
      </w:r>
      <w:r>
        <w:rPr>
          <w:color w:val="000000"/>
        </w:rPr>
        <w:t>tel. 55 231 22 84</w:t>
      </w:r>
    </w:p>
    <w:p w:rsidR="00C13FE6" w:rsidRPr="008126CD" w:rsidRDefault="00C13FE6" w:rsidP="0016063A">
      <w:pPr>
        <w:rPr>
          <w:color w:val="000000"/>
        </w:rPr>
      </w:pPr>
      <w:r>
        <w:rPr>
          <w:color w:val="000000"/>
        </w:rPr>
        <w:t xml:space="preserve">Porozumiewanie się z wykonawcami oraz przekazywanie oświadczeń, dokumentów, wniosków,zawiadomień i innych informacji odbywa się za pośrednictwem faxu 55 236 38 36 w godz. 8.00 -14.00,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 w:rsidR="00C13FE6" w:rsidRPr="00EB67B3" w:rsidRDefault="00C13FE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6. Przyszłe zobowiązania.</w:t>
      </w:r>
    </w:p>
    <w:p w:rsidR="00C13FE6" w:rsidRPr="008126CD" w:rsidRDefault="00C13FE6" w:rsidP="0016063A">
      <w:pPr>
        <w:rPr>
          <w:color w:val="000000"/>
        </w:rPr>
      </w:pPr>
      <w:r>
        <w:rPr>
          <w:color w:val="000000"/>
        </w:rPr>
        <w:t>Przyszłe zobowiązania wykonawców są uregulowane w projekcie umowy stanowiącym załącznik nr 1do specyfikacji. Przyjęcie warunków przetargu i złożenie oferty jest równoznaczne z przyjęciemproponowanych warunków umowy.</w:t>
      </w:r>
    </w:p>
    <w:p w:rsidR="00C13FE6" w:rsidRPr="00EB67B3" w:rsidRDefault="00C13FE6" w:rsidP="0016063A">
      <w:pPr>
        <w:rPr>
          <w:color w:val="000000"/>
          <w:u w:val="single"/>
          <w:lang w:val="en-US"/>
        </w:rPr>
      </w:pPr>
      <w:r w:rsidRPr="00EB67B3">
        <w:rPr>
          <w:b/>
          <w:bCs/>
          <w:color w:val="000000"/>
          <w:u w:val="single"/>
          <w:lang w:val="en-US"/>
        </w:rPr>
        <w:t>7.  Załączniki do specyfikacji.</w:t>
      </w:r>
    </w:p>
    <w:p w:rsidR="00C13FE6" w:rsidRDefault="00C13FE6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1. Projektumowy, jakazostaniepodpisana z wybranymwykonawcą,</w:t>
      </w:r>
    </w:p>
    <w:p w:rsidR="00C13FE6" w:rsidRDefault="00C13FE6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2. Oświadczenie o spełnianiuwarunkówudziału w postępowaniu.</w:t>
      </w:r>
    </w:p>
    <w:p w:rsidR="00C13FE6" w:rsidRDefault="00C13FE6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3. Oświadczenie o niepodleganiuwykluczeniu z postępowania,</w:t>
      </w:r>
    </w:p>
    <w:p w:rsidR="00C13FE6" w:rsidRDefault="00C13FE6" w:rsidP="0016063A"/>
    <w:p w:rsidR="00C13FE6" w:rsidRDefault="00C13FE6" w:rsidP="0016063A"/>
    <w:p w:rsidR="00C13FE6" w:rsidRDefault="00C13FE6" w:rsidP="00981828">
      <w:pPr>
        <w:autoSpaceDE w:val="0"/>
        <w:ind w:left="60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C13FE6" w:rsidRDefault="00C13FE6" w:rsidP="00981828">
      <w:pPr>
        <w:autoSpaceDE w:val="0"/>
        <w:ind w:left="600"/>
        <w:rPr>
          <w:b/>
          <w:bCs/>
        </w:rPr>
      </w:pPr>
      <w:r>
        <w:rPr>
          <w:b/>
          <w:bCs/>
        </w:rPr>
        <w:t>projekt</w:t>
      </w: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Default="00C13FE6" w:rsidP="00981828">
      <w:pPr>
        <w:autoSpaceDE w:val="0"/>
        <w:ind w:left="600"/>
      </w:pPr>
      <w:r>
        <w:rPr>
          <w:rFonts w:ascii="Arial" w:hAnsi="Arial" w:cs="Arial"/>
          <w:b/>
          <w:bCs/>
        </w:rPr>
        <w:t>UMOWA nr ZP.271.18.Zud.2017</w:t>
      </w:r>
    </w:p>
    <w:p w:rsidR="00C13FE6" w:rsidRDefault="00C13FE6" w:rsidP="00981828">
      <w:pPr>
        <w:tabs>
          <w:tab w:val="left" w:pos="426"/>
        </w:tabs>
        <w:spacing w:line="360" w:lineRule="auto"/>
      </w:pPr>
      <w:r>
        <w:t xml:space="preserve">zawarta zgodnie z przepisami ustawy Prawo  zamówień publicznych </w:t>
      </w:r>
      <w:r>
        <w:rPr>
          <w:b/>
          <w:bCs/>
        </w:rPr>
        <w:t>dnia …........2018r.,</w:t>
      </w:r>
      <w:r>
        <w:t xml:space="preserve"> w  Milejewie pomiędzy:</w:t>
      </w:r>
    </w:p>
    <w:p w:rsidR="00C13FE6" w:rsidRDefault="00C13FE6" w:rsidP="00981828">
      <w:pPr>
        <w:spacing w:line="360" w:lineRule="auto"/>
        <w:jc w:val="both"/>
      </w:pPr>
      <w:r>
        <w:t>Gminą Milejewo reprezentowaną przez :</w:t>
      </w:r>
    </w:p>
    <w:p w:rsidR="00C13FE6" w:rsidRDefault="00C13FE6" w:rsidP="00981828">
      <w:pPr>
        <w:spacing w:line="360" w:lineRule="auto"/>
        <w:jc w:val="both"/>
      </w:pPr>
      <w:r>
        <w:t>1. Krzysztofa Szumałę   -  Wójta Gminy</w:t>
      </w:r>
    </w:p>
    <w:p w:rsidR="00C13FE6" w:rsidRDefault="00C13FE6" w:rsidP="00981828">
      <w:pPr>
        <w:spacing w:line="360" w:lineRule="auto"/>
        <w:jc w:val="both"/>
      </w:pPr>
      <w:r>
        <w:t>przy kontrasygnacie Skarbnika Gminy – Anny Kiejdo</w:t>
      </w:r>
    </w:p>
    <w:p w:rsidR="00C13FE6" w:rsidRDefault="00C13FE6" w:rsidP="00981828">
      <w:pPr>
        <w:tabs>
          <w:tab w:val="left" w:pos="426"/>
        </w:tabs>
        <w:spacing w:line="360" w:lineRule="auto"/>
        <w:jc w:val="both"/>
      </w:pPr>
      <w:r>
        <w:t>zwanym dalej „</w:t>
      </w:r>
      <w:r>
        <w:rPr>
          <w:b/>
          <w:bCs/>
        </w:rPr>
        <w:t>Zamawiającym”</w:t>
      </w:r>
    </w:p>
    <w:p w:rsidR="00C13FE6" w:rsidRDefault="00C13FE6" w:rsidP="00981828">
      <w:pPr>
        <w:pStyle w:val="BodyText21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</w:t>
      </w:r>
    </w:p>
    <w:p w:rsidR="00C13FE6" w:rsidRDefault="00C13FE6" w:rsidP="00981828">
      <w:pPr>
        <w:pStyle w:val="Tekstpodstawowy22"/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…..................................................................</w:t>
      </w:r>
    </w:p>
    <w:p w:rsidR="00C13FE6" w:rsidRDefault="00C13FE6" w:rsidP="00981828">
      <w:pPr>
        <w:pStyle w:val="Tekstpodstawowy22"/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</w:t>
      </w:r>
    </w:p>
    <w:p w:rsidR="00C13FE6" w:rsidRDefault="00C13FE6" w:rsidP="00981828">
      <w:pPr>
        <w:tabs>
          <w:tab w:val="left" w:pos="426"/>
        </w:tabs>
        <w:spacing w:line="360" w:lineRule="auto"/>
        <w:jc w:val="both"/>
      </w:pPr>
      <w:r>
        <w:t xml:space="preserve">zwanym dalej </w:t>
      </w:r>
      <w:r>
        <w:rPr>
          <w:b/>
          <w:bCs/>
        </w:rPr>
        <w:t>„Przyjmującym Zamówienie”.</w:t>
      </w:r>
    </w:p>
    <w:p w:rsidR="00C13FE6" w:rsidRDefault="00C13FE6" w:rsidP="00981828">
      <w:pPr>
        <w:tabs>
          <w:tab w:val="left" w:pos="426"/>
        </w:tabs>
        <w:spacing w:line="360" w:lineRule="auto"/>
        <w:jc w:val="both"/>
      </w:pPr>
    </w:p>
    <w:p w:rsidR="00C13FE6" w:rsidRDefault="00C13FE6" w:rsidP="00981828">
      <w:pPr>
        <w:tabs>
          <w:tab w:val="left" w:pos="426"/>
        </w:tabs>
        <w:spacing w:line="360" w:lineRule="auto"/>
        <w:jc w:val="both"/>
      </w:pPr>
      <w:r>
        <w:t xml:space="preserve">Stosownie do wyniku postępowania o wyłonienie Przyjmującego Zamówienie w trybie art. 4 pkt 8, zgodnie z przepisami ustawy z dnia 29 stycznia 2004r. Prawo zamówień publicznych strony zawierają umowę o treści jak poniżej. </w:t>
      </w:r>
    </w:p>
    <w:p w:rsidR="00C13FE6" w:rsidRDefault="00C13FE6" w:rsidP="00981828">
      <w:pPr>
        <w:tabs>
          <w:tab w:val="left" w:pos="426"/>
        </w:tabs>
        <w:spacing w:line="360" w:lineRule="auto"/>
        <w:jc w:val="both"/>
      </w:pPr>
    </w:p>
    <w:p w:rsidR="00C13FE6" w:rsidRPr="00CA2EA5" w:rsidRDefault="00C13FE6" w:rsidP="00717269">
      <w:pPr>
        <w:jc w:val="center"/>
      </w:pPr>
      <w:r w:rsidRPr="00CA2EA5">
        <w:rPr>
          <w:b/>
          <w:bCs/>
        </w:rPr>
        <w:t>§ 1</w:t>
      </w:r>
    </w:p>
    <w:p w:rsidR="00C13FE6" w:rsidRDefault="00C13FE6" w:rsidP="00981828">
      <w:pPr>
        <w:jc w:val="both"/>
      </w:pPr>
    </w:p>
    <w:p w:rsidR="00C13FE6" w:rsidRDefault="00C13FE6" w:rsidP="00981828">
      <w:pPr>
        <w:ind w:left="426" w:hanging="426"/>
        <w:jc w:val="both"/>
      </w:pPr>
      <w:r>
        <w:t>Przyjmujący Zamówienie zobowiązuje się, na zlecenie Zamawiającego, do zimowego</w:t>
      </w:r>
    </w:p>
    <w:p w:rsidR="00C13FE6" w:rsidRDefault="00C13FE6" w:rsidP="00981828">
      <w:pPr>
        <w:ind w:left="426" w:hanging="426"/>
        <w:jc w:val="both"/>
      </w:pPr>
      <w:r>
        <w:t>utrzymania dróg i placów gminnych w sezonie zimowym  2018/2019 na terenie</w:t>
      </w:r>
    </w:p>
    <w:p w:rsidR="00C13FE6" w:rsidRDefault="00C13FE6" w:rsidP="00981828">
      <w:pPr>
        <w:ind w:left="426" w:hanging="426"/>
        <w:jc w:val="both"/>
      </w:pPr>
      <w:r>
        <w:t>Gminy Milejewo.</w:t>
      </w:r>
    </w:p>
    <w:p w:rsidR="00C13FE6" w:rsidRDefault="00C13FE6" w:rsidP="00981828">
      <w:pPr>
        <w:ind w:left="426" w:hanging="426"/>
      </w:pPr>
    </w:p>
    <w:p w:rsidR="00C13FE6" w:rsidRDefault="00C13FE6" w:rsidP="0071726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13FE6" w:rsidRDefault="00C13FE6" w:rsidP="00981828">
      <w:pPr>
        <w:jc w:val="both"/>
        <w:rPr>
          <w:b/>
          <w:bCs/>
        </w:rPr>
      </w:pPr>
    </w:p>
    <w:p w:rsidR="00C13FE6" w:rsidRDefault="00C13FE6" w:rsidP="00981828">
      <w:pPr>
        <w:jc w:val="both"/>
      </w:pPr>
      <w:r>
        <w:t>Przyjmujący Zamówienie oświadcza, że posiada wszystkie niezbędne zezwolenia do świadczenia dostaw określonych w § 1.</w:t>
      </w:r>
    </w:p>
    <w:p w:rsidR="00C13FE6" w:rsidRDefault="00C13FE6" w:rsidP="00981828">
      <w:pPr>
        <w:jc w:val="both"/>
      </w:pPr>
    </w:p>
    <w:p w:rsidR="00C13FE6" w:rsidRDefault="00C13FE6" w:rsidP="00717269">
      <w:pPr>
        <w:ind w:left="4248"/>
        <w:rPr>
          <w:b/>
          <w:bCs/>
        </w:rPr>
      </w:pPr>
      <w:r>
        <w:rPr>
          <w:b/>
          <w:bCs/>
        </w:rPr>
        <w:t>§ 3</w:t>
      </w:r>
    </w:p>
    <w:p w:rsidR="00C13FE6" w:rsidRDefault="00C13FE6" w:rsidP="00981828">
      <w:pPr>
        <w:ind w:left="4248"/>
        <w:jc w:val="both"/>
        <w:rPr>
          <w:b/>
          <w:bCs/>
        </w:rPr>
      </w:pPr>
    </w:p>
    <w:p w:rsidR="00C13FE6" w:rsidRDefault="00C13FE6" w:rsidP="00981828">
      <w:pPr>
        <w:jc w:val="both"/>
      </w:pPr>
      <w:r>
        <w:t>Przyjmujący Zamówienie, zgodnie ze złożoną ofertą, zapewnia terminową realizację przedmiotu zamówienia.</w:t>
      </w:r>
    </w:p>
    <w:p w:rsidR="00C13FE6" w:rsidRDefault="00C13FE6" w:rsidP="00981828">
      <w:pPr>
        <w:jc w:val="both"/>
      </w:pPr>
    </w:p>
    <w:p w:rsidR="00C13FE6" w:rsidRDefault="00C13FE6" w:rsidP="00981828">
      <w:pPr>
        <w:jc w:val="both"/>
      </w:pPr>
    </w:p>
    <w:p w:rsidR="00C13FE6" w:rsidRDefault="00C13FE6" w:rsidP="00981828">
      <w:pPr>
        <w:jc w:val="both"/>
      </w:pPr>
    </w:p>
    <w:p w:rsidR="00C13FE6" w:rsidRDefault="00C13FE6" w:rsidP="00981828">
      <w:pPr>
        <w:jc w:val="both"/>
      </w:pPr>
    </w:p>
    <w:p w:rsidR="00C13FE6" w:rsidRDefault="00C13FE6" w:rsidP="00717269">
      <w:pPr>
        <w:ind w:left="4248"/>
        <w:rPr>
          <w:b/>
          <w:bCs/>
        </w:rPr>
      </w:pPr>
    </w:p>
    <w:p w:rsidR="00C13FE6" w:rsidRDefault="00C13FE6" w:rsidP="00717269">
      <w:pPr>
        <w:ind w:left="4248"/>
        <w:rPr>
          <w:b/>
          <w:bCs/>
        </w:rPr>
      </w:pPr>
    </w:p>
    <w:p w:rsidR="00C13FE6" w:rsidRDefault="00C13FE6" w:rsidP="00717269">
      <w:pPr>
        <w:ind w:left="4248"/>
        <w:rPr>
          <w:b/>
          <w:bCs/>
        </w:rPr>
      </w:pPr>
    </w:p>
    <w:p w:rsidR="00C13FE6" w:rsidRDefault="00C13FE6" w:rsidP="00717269">
      <w:pPr>
        <w:ind w:left="4248"/>
        <w:rPr>
          <w:b/>
          <w:bCs/>
        </w:rPr>
      </w:pPr>
    </w:p>
    <w:p w:rsidR="00C13FE6" w:rsidRDefault="00C13FE6" w:rsidP="00717269">
      <w:pPr>
        <w:ind w:left="4248"/>
        <w:rPr>
          <w:b/>
          <w:bCs/>
        </w:rPr>
      </w:pPr>
      <w:r>
        <w:rPr>
          <w:b/>
          <w:bCs/>
        </w:rPr>
        <w:t>§ 4</w:t>
      </w:r>
    </w:p>
    <w:p w:rsidR="00C13FE6" w:rsidRDefault="00C13FE6" w:rsidP="00981828">
      <w:pPr>
        <w:ind w:left="4248"/>
        <w:jc w:val="both"/>
        <w:rPr>
          <w:b/>
          <w:bCs/>
        </w:rPr>
      </w:pPr>
    </w:p>
    <w:p w:rsidR="00C13FE6" w:rsidRDefault="00C13FE6" w:rsidP="00981828">
      <w:pPr>
        <w:jc w:val="both"/>
      </w:pPr>
      <w:r>
        <w:t xml:space="preserve">1. Przyjmujący Zamówienie, otrzyma od Zamawiającego wynagrodzenie w kwocie: …. zł brutto za 1 godz. pracy ….., …..zł brutto za 1 godz. pracy ……….,  ...... zł brutto za 1 godz. pracy …… </w:t>
      </w:r>
    </w:p>
    <w:p w:rsidR="00C13FE6" w:rsidRDefault="00C13FE6" w:rsidP="00981828">
      <w:pPr>
        <w:jc w:val="both"/>
      </w:pPr>
      <w:r>
        <w:t>2. Wynagrodzenie określone w pkt. 1 zostanie wypłacone Przyjmującemu Zamówienie po przedstawieniu przez niego faktury VAT, w terminie do 21 dni od dnia złożenia faktury, przelewem na rachunek bankowy wskazany przez Przyjmującego Zamówienie.</w:t>
      </w:r>
    </w:p>
    <w:p w:rsidR="00C13FE6" w:rsidRDefault="00C13FE6" w:rsidP="00E30BDB">
      <w:pPr>
        <w:jc w:val="both"/>
        <w:rPr>
          <w:b/>
          <w:bCs/>
        </w:rPr>
      </w:pPr>
      <w:r>
        <w:t xml:space="preserve">3. </w:t>
      </w:r>
      <w:r>
        <w:rPr>
          <w:b/>
          <w:bCs/>
        </w:rPr>
        <w:t>Przyjmujący Zamówienie jest zobowiązany, pod rygorem odmowy zapłaty, do wystawiania faktur w terminie nie późniejszym niż do 10 dnia miesiąca następującego po miesiącu, w którym prace związane z zimowym utrzymaniem dróg i placów były wykonywane.</w:t>
      </w:r>
    </w:p>
    <w:p w:rsidR="00C13FE6" w:rsidRDefault="00C13FE6" w:rsidP="00981828">
      <w:pPr>
        <w:jc w:val="both"/>
      </w:pPr>
    </w:p>
    <w:p w:rsidR="00C13FE6" w:rsidRDefault="00C13FE6" w:rsidP="00981828">
      <w:pPr>
        <w:jc w:val="both"/>
      </w:pPr>
    </w:p>
    <w:p w:rsidR="00C13FE6" w:rsidRDefault="00C13FE6" w:rsidP="00981828">
      <w:pPr>
        <w:jc w:val="both"/>
      </w:pPr>
    </w:p>
    <w:p w:rsidR="00C13FE6" w:rsidRDefault="00C13FE6" w:rsidP="00981828">
      <w:pPr>
        <w:jc w:val="both"/>
      </w:pPr>
    </w:p>
    <w:p w:rsidR="00C13FE6" w:rsidRDefault="00C13FE6" w:rsidP="00717269">
      <w:pPr>
        <w:ind w:left="4248"/>
        <w:rPr>
          <w:b/>
          <w:bCs/>
        </w:rPr>
      </w:pPr>
      <w:r>
        <w:rPr>
          <w:b/>
          <w:bCs/>
        </w:rPr>
        <w:t>§ 5</w:t>
      </w:r>
    </w:p>
    <w:p w:rsidR="00C13FE6" w:rsidRDefault="00C13FE6" w:rsidP="00981828">
      <w:pPr>
        <w:ind w:left="4248"/>
        <w:jc w:val="both"/>
        <w:rPr>
          <w:b/>
          <w:bCs/>
        </w:rPr>
      </w:pPr>
    </w:p>
    <w:p w:rsidR="00C13FE6" w:rsidRPr="00981828" w:rsidRDefault="00C13FE6" w:rsidP="00981828">
      <w:pPr>
        <w:pStyle w:val="Tekstpodstawowywcity21"/>
        <w:rPr>
          <w:b w:val="0"/>
          <w:bCs w:val="0"/>
          <w:sz w:val="24"/>
          <w:szCs w:val="24"/>
        </w:rPr>
      </w:pPr>
      <w:r w:rsidRPr="00981828">
        <w:rPr>
          <w:b w:val="0"/>
          <w:bCs w:val="0"/>
          <w:sz w:val="24"/>
          <w:szCs w:val="24"/>
        </w:rPr>
        <w:t xml:space="preserve">1. Umowa zostaje zawarta na okres   do dnia 30 </w:t>
      </w:r>
      <w:r>
        <w:rPr>
          <w:b w:val="0"/>
          <w:bCs w:val="0"/>
          <w:sz w:val="24"/>
          <w:szCs w:val="24"/>
        </w:rPr>
        <w:t>marca 2019</w:t>
      </w:r>
      <w:r w:rsidRPr="00981828">
        <w:rPr>
          <w:b w:val="0"/>
          <w:bCs w:val="0"/>
          <w:sz w:val="24"/>
          <w:szCs w:val="24"/>
        </w:rPr>
        <w:t>r.</w:t>
      </w:r>
    </w:p>
    <w:p w:rsidR="00C13FE6" w:rsidRDefault="00C13FE6" w:rsidP="00981828">
      <w:pPr>
        <w:numPr>
          <w:ilvl w:val="0"/>
          <w:numId w:val="7"/>
        </w:numPr>
        <w:ind w:left="432" w:hanging="432"/>
        <w:jc w:val="both"/>
      </w:pPr>
      <w:r>
        <w:t xml:space="preserve">    1. Umowa może zostać rozwiązana przed terminem określonym w pkt.1 przez każdą ze stron za uprzednim 1 miesięcznym wypowiedzeniem.</w:t>
      </w:r>
    </w:p>
    <w:p w:rsidR="00C13FE6" w:rsidRDefault="00C13FE6" w:rsidP="00981828">
      <w:pPr>
        <w:numPr>
          <w:ilvl w:val="0"/>
          <w:numId w:val="7"/>
        </w:numPr>
        <w:ind w:left="432" w:hanging="432"/>
        <w:jc w:val="both"/>
      </w:pPr>
      <w:r>
        <w:t xml:space="preserve">    2. Zamawiający może rozwiązać umowę w każdym czasie, bez zachowania okresu </w:t>
      </w:r>
    </w:p>
    <w:p w:rsidR="00C13FE6" w:rsidRDefault="00C13FE6" w:rsidP="00981828">
      <w:pPr>
        <w:ind w:left="360"/>
        <w:jc w:val="both"/>
      </w:pPr>
      <w:r>
        <w:t>wypowiedzenia, w przypadku gdy Przyjmujący Zamówienie nienależycie wykonuje umowę, w tym gdy utraci zezwolenie do wykonywania przedmiotu umowy.</w:t>
      </w:r>
    </w:p>
    <w:p w:rsidR="00C13FE6" w:rsidRDefault="00C13FE6" w:rsidP="00981828">
      <w:pPr>
        <w:ind w:left="360"/>
        <w:jc w:val="both"/>
      </w:pPr>
    </w:p>
    <w:p w:rsidR="00C13FE6" w:rsidRDefault="00C13FE6" w:rsidP="00717269">
      <w:pPr>
        <w:rPr>
          <w:b/>
          <w:bCs/>
        </w:rPr>
      </w:pPr>
      <w:r>
        <w:rPr>
          <w:b/>
          <w:bCs/>
        </w:rPr>
        <w:t>§ 6</w:t>
      </w:r>
    </w:p>
    <w:p w:rsidR="00C13FE6" w:rsidRDefault="00C13FE6" w:rsidP="00981828">
      <w:pPr>
        <w:ind w:left="4248"/>
        <w:jc w:val="both"/>
        <w:rPr>
          <w:b/>
          <w:bCs/>
        </w:rPr>
      </w:pPr>
    </w:p>
    <w:p w:rsidR="00C13FE6" w:rsidRDefault="00C13FE6" w:rsidP="00981828">
      <w:r>
        <w:t>Wykonawca ponosi pełną odpowiedzialność za szkody wyrządzone w trakcie wykonywania przedmiotu zamówienia.</w:t>
      </w:r>
    </w:p>
    <w:p w:rsidR="00C13FE6" w:rsidRDefault="00C13FE6" w:rsidP="00981828"/>
    <w:p w:rsidR="00C13FE6" w:rsidRPr="00ED3146" w:rsidRDefault="00C13FE6" w:rsidP="00717269">
      <w:pPr>
        <w:jc w:val="center"/>
        <w:rPr>
          <w:b/>
          <w:bCs/>
        </w:rPr>
      </w:pPr>
      <w:r w:rsidRPr="00ED3146">
        <w:rPr>
          <w:b/>
          <w:bCs/>
        </w:rPr>
        <w:t>§ 7</w:t>
      </w:r>
    </w:p>
    <w:p w:rsidR="00C13FE6" w:rsidRDefault="00C13FE6" w:rsidP="00981828"/>
    <w:p w:rsidR="00C13FE6" w:rsidRDefault="00C13FE6" w:rsidP="00981828">
      <w:r>
        <w:t>Zlecenie wykonywania prac przy odśnieżaniu dróg i chodników gminnych, będzie następowało telefonicznie ( wg potrzeb ) przez upoważnionych pracowników Urzędu Gminy Milejewo lub sołtysów poszczególnych sołectw, którzy odpowiednio, będą potwierdzać wykonanie prac.</w:t>
      </w:r>
    </w:p>
    <w:p w:rsidR="00C13FE6" w:rsidRPr="00ED3146" w:rsidRDefault="00C13FE6" w:rsidP="00717269">
      <w:pPr>
        <w:jc w:val="both"/>
        <w:rPr>
          <w:b/>
          <w:bCs/>
        </w:rPr>
      </w:pPr>
      <w:r>
        <w:br/>
      </w:r>
      <w:r w:rsidRPr="00ED3146">
        <w:rPr>
          <w:b/>
          <w:bCs/>
        </w:rPr>
        <w:t>§ 8</w:t>
      </w:r>
    </w:p>
    <w:p w:rsidR="00C13FE6" w:rsidRDefault="00C13FE6" w:rsidP="00981828"/>
    <w:p w:rsidR="00C13FE6" w:rsidRDefault="00C13FE6" w:rsidP="00981828">
      <w:r>
        <w:t>W przypadku nieterminowego wykonywania przedmiotu zamówienia przez Przyjmującego Zamówienie, Zamawiający zastrzega sobie prawo do naliczania kar umownych, w wysokości 0,5% wynagrodzenia a każdą  1 godzinę pracy odpowiedniego sprzętu, wymienionego w § 4.</w:t>
      </w:r>
    </w:p>
    <w:p w:rsidR="00C13FE6" w:rsidRDefault="00C13FE6" w:rsidP="00981828"/>
    <w:p w:rsidR="00C13FE6" w:rsidRPr="00ED3146" w:rsidRDefault="00C13FE6" w:rsidP="00717269">
      <w:pPr>
        <w:jc w:val="center"/>
        <w:rPr>
          <w:b/>
          <w:bCs/>
        </w:rPr>
      </w:pPr>
      <w:r w:rsidRPr="00ED3146">
        <w:rPr>
          <w:b/>
          <w:bCs/>
        </w:rPr>
        <w:t>§ 9</w:t>
      </w:r>
    </w:p>
    <w:p w:rsidR="00C13FE6" w:rsidRDefault="00C13FE6" w:rsidP="00981828"/>
    <w:p w:rsidR="00C13FE6" w:rsidRDefault="00C13FE6" w:rsidP="00981828">
      <w:r>
        <w:t>Zamawiający zastrzega sobie prawo do wyrywkowej kontroli prawidłowości wykonywania prac. W przypadku stwierdzenia nieprawidłowości, zostanie na tę okoliczność sporządzona notatka, która będzie podstawą do naliczania kar umownych w wysokości określonej w § 8, a w przypadku powtarzania się takiej sytuacji, Zamawiający może rozwiązać umowę z Przyjmującym Zamówienie, w trybie natychmiastowym.</w:t>
      </w:r>
    </w:p>
    <w:p w:rsidR="00C13FE6" w:rsidRDefault="00C13FE6" w:rsidP="00981828"/>
    <w:p w:rsidR="00C13FE6" w:rsidRDefault="00C13FE6" w:rsidP="00717269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13FE6" w:rsidRDefault="00C13FE6" w:rsidP="00981828">
      <w:pPr>
        <w:rPr>
          <w:b/>
          <w:bCs/>
        </w:rPr>
      </w:pPr>
    </w:p>
    <w:p w:rsidR="00C13FE6" w:rsidRPr="00981828" w:rsidRDefault="00C13FE6" w:rsidP="00981828">
      <w:pPr>
        <w:pStyle w:val="BodyTextIndent"/>
        <w:ind w:left="0"/>
        <w:jc w:val="both"/>
      </w:pPr>
      <w:r w:rsidRPr="00981828">
        <w:t>Wszelkie zmiany niniejszej umowy muszą być sporządzone w formie pisemnej, za zgodą obu stron.</w:t>
      </w:r>
    </w:p>
    <w:p w:rsidR="00C13FE6" w:rsidRPr="00981828" w:rsidRDefault="00C13FE6" w:rsidP="00981828">
      <w:pPr>
        <w:pStyle w:val="BodyTextIndent"/>
        <w:ind w:left="0"/>
        <w:jc w:val="both"/>
      </w:pPr>
    </w:p>
    <w:p w:rsidR="00C13FE6" w:rsidRPr="00981828" w:rsidRDefault="00C13FE6" w:rsidP="00981828">
      <w:pPr>
        <w:pStyle w:val="BodyTextIndent"/>
        <w:ind w:left="0"/>
        <w:jc w:val="both"/>
        <w:rPr>
          <w:b/>
          <w:bCs/>
        </w:rPr>
      </w:pPr>
      <w:r w:rsidRPr="00981828">
        <w:rPr>
          <w:b/>
          <w:bCs/>
        </w:rPr>
        <w:t>§ 11</w:t>
      </w:r>
    </w:p>
    <w:p w:rsidR="00C13FE6" w:rsidRPr="00981828" w:rsidRDefault="00C13FE6" w:rsidP="00981828">
      <w:pPr>
        <w:pStyle w:val="BodyTextIndent"/>
        <w:ind w:left="0"/>
        <w:jc w:val="both"/>
        <w:rPr>
          <w:b/>
          <w:bCs/>
        </w:rPr>
      </w:pPr>
    </w:p>
    <w:p w:rsidR="00C13FE6" w:rsidRPr="00981828" w:rsidRDefault="00C13FE6" w:rsidP="00981828">
      <w:pPr>
        <w:pStyle w:val="BodyTextIndent"/>
        <w:ind w:left="0"/>
        <w:jc w:val="both"/>
      </w:pPr>
      <w:r w:rsidRPr="00981828">
        <w:t>W sprawach nieuregulowanych niniejszą umową mają zastosowanie przepisy kodeksu cywilnego.</w:t>
      </w:r>
    </w:p>
    <w:p w:rsidR="00C13FE6" w:rsidRDefault="00C13FE6" w:rsidP="00981828">
      <w:pPr>
        <w:pStyle w:val="BodyTextIndent"/>
        <w:ind w:left="0"/>
        <w:jc w:val="both"/>
        <w:rPr>
          <w:sz w:val="20"/>
          <w:szCs w:val="20"/>
        </w:rPr>
      </w:pPr>
    </w:p>
    <w:p w:rsidR="00C13FE6" w:rsidRPr="00981828" w:rsidRDefault="00C13FE6" w:rsidP="00981828">
      <w:pPr>
        <w:pStyle w:val="BodyTextIndent"/>
        <w:jc w:val="center"/>
      </w:pPr>
      <w:r w:rsidRPr="00981828">
        <w:rPr>
          <w:b/>
          <w:bCs/>
        </w:rPr>
        <w:t>§ 12</w:t>
      </w:r>
    </w:p>
    <w:p w:rsidR="00C13FE6" w:rsidRPr="00981828" w:rsidRDefault="00C13FE6" w:rsidP="00981828">
      <w:pPr>
        <w:pStyle w:val="BodyTextIndent"/>
        <w:ind w:left="0"/>
        <w:jc w:val="both"/>
      </w:pPr>
    </w:p>
    <w:p w:rsidR="00C13FE6" w:rsidRPr="00981828" w:rsidRDefault="00C13FE6" w:rsidP="00981828">
      <w:pPr>
        <w:pStyle w:val="BodyTextIndent"/>
        <w:ind w:left="0"/>
        <w:jc w:val="both"/>
      </w:pPr>
      <w:r w:rsidRPr="00981828">
        <w:t>Umowę sporządzono w dwóch jednobrzmiących egzemplarzach, po jednym dla każdej ze stron.</w:t>
      </w:r>
    </w:p>
    <w:p w:rsidR="00C13FE6" w:rsidRDefault="00C13FE6" w:rsidP="00981828">
      <w:pPr>
        <w:pStyle w:val="BodyTextIndent"/>
        <w:jc w:val="both"/>
        <w:rPr>
          <w:sz w:val="20"/>
          <w:szCs w:val="20"/>
        </w:rPr>
      </w:pPr>
    </w:p>
    <w:p w:rsidR="00C13FE6" w:rsidRDefault="00C13FE6" w:rsidP="00981828">
      <w:pPr>
        <w:pStyle w:val="BodyTextIndent"/>
        <w:jc w:val="both"/>
        <w:rPr>
          <w:sz w:val="20"/>
          <w:szCs w:val="20"/>
        </w:rPr>
      </w:pPr>
    </w:p>
    <w:p w:rsidR="00C13FE6" w:rsidRDefault="00C13FE6" w:rsidP="00981828">
      <w:pPr>
        <w:pStyle w:val="BodyTextIndent"/>
        <w:jc w:val="both"/>
        <w:rPr>
          <w:sz w:val="20"/>
          <w:szCs w:val="20"/>
        </w:rPr>
      </w:pPr>
    </w:p>
    <w:p w:rsidR="00C13FE6" w:rsidRDefault="00C13FE6" w:rsidP="00981828">
      <w:pPr>
        <w:pStyle w:val="BodyTextIndent"/>
        <w:ind w:left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.</w:t>
      </w:r>
    </w:p>
    <w:p w:rsidR="00C13FE6" w:rsidRDefault="00C13FE6" w:rsidP="00981828">
      <w:pPr>
        <w:pStyle w:val="BodyTextIndent"/>
        <w:ind w:left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Zamawiający                                                                           Przyjmujący Zamówienie</w:t>
      </w:r>
    </w:p>
    <w:p w:rsidR="00C13FE6" w:rsidRDefault="00C13FE6" w:rsidP="00981828">
      <w:pPr>
        <w:tabs>
          <w:tab w:val="left" w:pos="426"/>
        </w:tabs>
        <w:spacing w:line="360" w:lineRule="auto"/>
        <w:ind w:left="360"/>
        <w:jc w:val="both"/>
        <w:rPr>
          <w:b/>
          <w:bCs/>
        </w:rPr>
      </w:pP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Default="00C13FE6" w:rsidP="00981828">
      <w:pPr>
        <w:autoSpaceDE w:val="0"/>
        <w:rPr>
          <w:b/>
          <w:bCs/>
        </w:rPr>
      </w:pPr>
    </w:p>
    <w:p w:rsidR="00C13FE6" w:rsidRDefault="00C13FE6" w:rsidP="00981828">
      <w:pPr>
        <w:autoSpaceDE w:val="0"/>
        <w:ind w:left="600"/>
        <w:rPr>
          <w:b/>
          <w:bCs/>
        </w:rPr>
      </w:pPr>
    </w:p>
    <w:p w:rsidR="00C13FE6" w:rsidRPr="00592A8B" w:rsidRDefault="00C13FE6" w:rsidP="00981828">
      <w:pPr>
        <w:jc w:val="right"/>
      </w:pPr>
      <w:r w:rsidRPr="00592A8B">
        <w:rPr>
          <w:b/>
          <w:bCs/>
        </w:rPr>
        <w:t>Załącznik nr 2</w:t>
      </w:r>
    </w:p>
    <w:p w:rsidR="00C13FE6" w:rsidRPr="00592A8B" w:rsidRDefault="00C13FE6" w:rsidP="00981828">
      <w:r w:rsidRPr="00592A8B">
        <w:t>....................................</w:t>
      </w:r>
    </w:p>
    <w:p w:rsidR="00C13FE6" w:rsidRPr="00592A8B" w:rsidRDefault="00C13FE6" w:rsidP="00981828">
      <w:r w:rsidRPr="00592A8B">
        <w:t xml:space="preserve">    pieczęć wykonawcy</w:t>
      </w:r>
    </w:p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C13FE6" w:rsidRPr="00592A8B" w:rsidRDefault="00C13FE6" w:rsidP="00981828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>
      <w:r w:rsidRPr="00592A8B">
        <w:t>Nazwa Wykonawcy: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/>
    <w:p w:rsidR="00C13FE6" w:rsidRPr="00592A8B" w:rsidRDefault="00C13FE6" w:rsidP="00981828">
      <w:r w:rsidRPr="00592A8B">
        <w:t>Adres: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pPr>
        <w:rPr>
          <w:b/>
          <w:bCs/>
          <w:u w:val="single"/>
        </w:rPr>
      </w:pPr>
    </w:p>
    <w:p w:rsidR="00C13FE6" w:rsidRPr="00592A8B" w:rsidRDefault="00C13FE6" w:rsidP="00981828">
      <w:pPr>
        <w:rPr>
          <w:b/>
          <w:bCs/>
          <w:u w:val="single"/>
        </w:rPr>
      </w:pPr>
    </w:p>
    <w:p w:rsidR="00C13FE6" w:rsidRPr="00592A8B" w:rsidRDefault="00C13FE6" w:rsidP="00981828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8126CD" w:rsidRDefault="00C13FE6" w:rsidP="00981828">
      <w:r w:rsidRPr="008126CD">
        <w:t>........................</w:t>
      </w:r>
      <w:r>
        <w:t>..., dnia ..................2018</w:t>
      </w:r>
      <w:r w:rsidRPr="008126CD">
        <w:t xml:space="preserve">r.     </w:t>
      </w:r>
    </w:p>
    <w:p w:rsidR="00C13FE6" w:rsidRPr="00592A8B" w:rsidRDefault="00C13FE6" w:rsidP="00981828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C13FE6" w:rsidRPr="00592A8B" w:rsidRDefault="00C13FE6" w:rsidP="00981828">
      <w:pPr>
        <w:jc w:val="right"/>
        <w:rPr>
          <w:i/>
          <w:iCs/>
        </w:rPr>
      </w:pPr>
    </w:p>
    <w:p w:rsidR="00C13FE6" w:rsidRPr="00592A8B" w:rsidRDefault="00C13FE6" w:rsidP="00981828">
      <w:pPr>
        <w:jc w:val="right"/>
        <w:rPr>
          <w:i/>
          <w:iCs/>
        </w:rPr>
      </w:pPr>
      <w:r w:rsidRPr="00592A8B">
        <w:t>( podpis i pieczęć osoby upoważnionej )</w:t>
      </w:r>
    </w:p>
    <w:p w:rsidR="00C13FE6" w:rsidRPr="00592A8B" w:rsidRDefault="00C13FE6" w:rsidP="00981828">
      <w:pPr>
        <w:rPr>
          <w:i/>
          <w:iCs/>
        </w:rPr>
      </w:pPr>
    </w:p>
    <w:p w:rsidR="00C13FE6" w:rsidRPr="00592A8B" w:rsidRDefault="00C13FE6" w:rsidP="00981828">
      <w:pPr>
        <w:rPr>
          <w:b/>
          <w:bCs/>
        </w:rPr>
      </w:pPr>
    </w:p>
    <w:p w:rsidR="00C13FE6" w:rsidRPr="00592A8B" w:rsidRDefault="00C13FE6" w:rsidP="00981828">
      <w:pPr>
        <w:rPr>
          <w:b/>
          <w:bCs/>
        </w:rPr>
      </w:pPr>
    </w:p>
    <w:p w:rsidR="00C13FE6" w:rsidRPr="00592A8B" w:rsidRDefault="00C13FE6" w:rsidP="00981828">
      <w:pPr>
        <w:rPr>
          <w:b/>
          <w:bCs/>
        </w:rPr>
      </w:pPr>
    </w:p>
    <w:p w:rsidR="00C13FE6" w:rsidRPr="00592A8B" w:rsidRDefault="00C13FE6" w:rsidP="00981828">
      <w:pPr>
        <w:rPr>
          <w:b/>
          <w:bCs/>
        </w:rPr>
      </w:pPr>
    </w:p>
    <w:p w:rsidR="00C13FE6" w:rsidRDefault="00C13FE6" w:rsidP="00981828">
      <w:pPr>
        <w:jc w:val="right"/>
        <w:rPr>
          <w:b/>
          <w:bCs/>
        </w:rPr>
      </w:pPr>
    </w:p>
    <w:p w:rsidR="00C13FE6" w:rsidRDefault="00C13FE6" w:rsidP="00981828">
      <w:pPr>
        <w:jc w:val="right"/>
        <w:rPr>
          <w:b/>
          <w:bCs/>
        </w:rPr>
      </w:pPr>
    </w:p>
    <w:p w:rsidR="00C13FE6" w:rsidRDefault="00C13FE6" w:rsidP="00981828">
      <w:pPr>
        <w:jc w:val="right"/>
        <w:rPr>
          <w:b/>
          <w:bCs/>
        </w:rPr>
      </w:pPr>
    </w:p>
    <w:p w:rsidR="00C13FE6" w:rsidRPr="00592A8B" w:rsidRDefault="00C13FE6" w:rsidP="00981828">
      <w:pPr>
        <w:jc w:val="right"/>
        <w:rPr>
          <w:b/>
          <w:bCs/>
        </w:rPr>
      </w:pPr>
    </w:p>
    <w:p w:rsidR="00C13FE6" w:rsidRPr="00592A8B" w:rsidRDefault="00C13FE6" w:rsidP="00981828">
      <w:pPr>
        <w:jc w:val="right"/>
      </w:pPr>
      <w:r w:rsidRPr="00592A8B">
        <w:rPr>
          <w:b/>
          <w:bCs/>
        </w:rPr>
        <w:t>Załącznik nr 3</w:t>
      </w:r>
    </w:p>
    <w:p w:rsidR="00C13FE6" w:rsidRPr="00592A8B" w:rsidRDefault="00C13FE6" w:rsidP="00981828">
      <w:r w:rsidRPr="00592A8B">
        <w:t>....................................</w:t>
      </w:r>
    </w:p>
    <w:p w:rsidR="00C13FE6" w:rsidRPr="00592A8B" w:rsidRDefault="00C13FE6" w:rsidP="00981828">
      <w:r w:rsidRPr="00592A8B">
        <w:t xml:space="preserve">    pieczęć oferenta</w:t>
      </w:r>
    </w:p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C13FE6" w:rsidRPr="00592A8B" w:rsidRDefault="00C13FE6" w:rsidP="00981828">
      <w:pPr>
        <w:jc w:val="center"/>
      </w:pPr>
      <w:r w:rsidRPr="00592A8B">
        <w:rPr>
          <w:b/>
          <w:bCs/>
        </w:rPr>
        <w:t>o nie podleganiu wykluczeniu z postępowania</w:t>
      </w:r>
    </w:p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>
      <w:r w:rsidRPr="00592A8B">
        <w:t>Nazwa Wykonawcy: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/>
    <w:p w:rsidR="00C13FE6" w:rsidRPr="00592A8B" w:rsidRDefault="00C13FE6" w:rsidP="00981828">
      <w:r w:rsidRPr="00592A8B">
        <w:t>Adres: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>
      <w:r w:rsidRPr="00592A8B">
        <w:t>............................................................................................................................................</w:t>
      </w:r>
    </w:p>
    <w:p w:rsidR="00C13FE6" w:rsidRPr="00592A8B" w:rsidRDefault="00C13FE6" w:rsidP="00981828"/>
    <w:p w:rsidR="00C13FE6" w:rsidRPr="00592A8B" w:rsidRDefault="00C13FE6" w:rsidP="00981828"/>
    <w:p w:rsidR="00C13FE6" w:rsidRPr="00592A8B" w:rsidRDefault="00C13FE6" w:rsidP="00981828">
      <w:r w:rsidRPr="00592A8B">
        <w:t xml:space="preserve">Oświadczam, że nie podlegam wykluczeniu z postępowania na podstawie art. 24 ust. 1 i 2 ustawy z dnia 29 stycznia 2004 r. Prawo zamówień publicznych </w:t>
      </w:r>
    </w:p>
    <w:p w:rsidR="00C13FE6" w:rsidRPr="00592A8B" w:rsidRDefault="00C13FE6" w:rsidP="00981828"/>
    <w:p w:rsidR="00C13FE6" w:rsidRPr="00592A8B" w:rsidRDefault="00C13FE6" w:rsidP="00981828"/>
    <w:p w:rsidR="00C13FE6" w:rsidRPr="008126CD" w:rsidRDefault="00C13FE6" w:rsidP="00981828">
      <w:r w:rsidRPr="008126CD">
        <w:t>..........................., dnia ..................</w:t>
      </w:r>
      <w:r>
        <w:t>2018</w:t>
      </w:r>
      <w:r w:rsidRPr="008126CD">
        <w:t xml:space="preserve">r.     </w:t>
      </w:r>
    </w:p>
    <w:p w:rsidR="00C13FE6" w:rsidRPr="00592A8B" w:rsidRDefault="00C13FE6" w:rsidP="00981828">
      <w:pPr>
        <w:rPr>
          <w:i/>
          <w:iCs/>
        </w:rPr>
      </w:pPr>
    </w:p>
    <w:p w:rsidR="00C13FE6" w:rsidRPr="00592A8B" w:rsidRDefault="00C13FE6" w:rsidP="00981828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C13FE6" w:rsidRPr="00592A8B" w:rsidRDefault="00C13FE6" w:rsidP="00981828">
      <w:pPr>
        <w:jc w:val="right"/>
        <w:rPr>
          <w:i/>
          <w:iCs/>
        </w:rPr>
      </w:pPr>
    </w:p>
    <w:p w:rsidR="00C13FE6" w:rsidRPr="00592A8B" w:rsidRDefault="00C13FE6" w:rsidP="00981828">
      <w:pPr>
        <w:jc w:val="right"/>
      </w:pPr>
      <w:r w:rsidRPr="00592A8B">
        <w:t>( podpis i pieczęć osoby upoważnionej )</w:t>
      </w:r>
    </w:p>
    <w:p w:rsidR="00C13FE6" w:rsidRDefault="00C13FE6" w:rsidP="0016063A"/>
    <w:sectPr w:rsidR="00C13FE6" w:rsidSect="00A7313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D25EDD7E"/>
    <w:name w:val="WW8Num3"/>
    <w:lvl w:ilvl="0">
      <w:start w:val="1"/>
      <w:numFmt w:val="lowerLetter"/>
      <w:pStyle w:val="Heading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F2"/>
    <w:rsid w:val="00001DE7"/>
    <w:rsid w:val="0016063A"/>
    <w:rsid w:val="001762B1"/>
    <w:rsid w:val="001B3890"/>
    <w:rsid w:val="001C047B"/>
    <w:rsid w:val="003910D1"/>
    <w:rsid w:val="00446EFD"/>
    <w:rsid w:val="004E08A6"/>
    <w:rsid w:val="00554031"/>
    <w:rsid w:val="00570B03"/>
    <w:rsid w:val="00592A8B"/>
    <w:rsid w:val="00673E9B"/>
    <w:rsid w:val="00717269"/>
    <w:rsid w:val="007B13BA"/>
    <w:rsid w:val="007F56AE"/>
    <w:rsid w:val="008126CD"/>
    <w:rsid w:val="008C62AE"/>
    <w:rsid w:val="0092755B"/>
    <w:rsid w:val="00976CD9"/>
    <w:rsid w:val="00981828"/>
    <w:rsid w:val="00984ACC"/>
    <w:rsid w:val="00A7313C"/>
    <w:rsid w:val="00AF27E7"/>
    <w:rsid w:val="00B51690"/>
    <w:rsid w:val="00BA316F"/>
    <w:rsid w:val="00BE68ED"/>
    <w:rsid w:val="00C13FE6"/>
    <w:rsid w:val="00CA2EA5"/>
    <w:rsid w:val="00D174C3"/>
    <w:rsid w:val="00D65FF2"/>
    <w:rsid w:val="00E30BDB"/>
    <w:rsid w:val="00E30F46"/>
    <w:rsid w:val="00EB5CC4"/>
    <w:rsid w:val="00EB67B3"/>
    <w:rsid w:val="00E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F2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3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63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F2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FF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063A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5FF2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063A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D65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D65F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65FF2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Tekstpodstawowy31">
    <w:name w:val="Tekst podstawowy 31"/>
    <w:basedOn w:val="Normal"/>
    <w:uiPriority w:val="99"/>
    <w:rsid w:val="00D65FF2"/>
    <w:pPr>
      <w:tabs>
        <w:tab w:val="left" w:pos="709"/>
        <w:tab w:val="left" w:pos="993"/>
      </w:tabs>
    </w:pPr>
  </w:style>
  <w:style w:type="paragraph" w:customStyle="1" w:styleId="WW-Domylnie">
    <w:name w:val="WW-Domyślnie"/>
    <w:uiPriority w:val="99"/>
    <w:rsid w:val="00D65FF2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65FF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FF2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FF2"/>
    <w:rPr>
      <w:rFonts w:eastAsia="Times New Roman"/>
      <w:color w:val="5A5A5A"/>
      <w:spacing w:val="15"/>
      <w:lang w:eastAsia="zh-CN"/>
    </w:rPr>
  </w:style>
  <w:style w:type="paragraph" w:styleId="ListParagraph">
    <w:name w:val="List Paragraph"/>
    <w:basedOn w:val="Normal"/>
    <w:uiPriority w:val="99"/>
    <w:qFormat/>
    <w:rsid w:val="00E30F46"/>
    <w:pPr>
      <w:ind w:left="720"/>
    </w:pPr>
  </w:style>
  <w:style w:type="character" w:styleId="Hyperlink">
    <w:name w:val="Hyperlink"/>
    <w:basedOn w:val="DefaultParagraphFont"/>
    <w:uiPriority w:val="99"/>
    <w:rsid w:val="001606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981828"/>
    <w:pPr>
      <w:ind w:left="426" w:hanging="426"/>
    </w:pPr>
    <w:rPr>
      <w:b/>
      <w:bCs/>
      <w:kern w:val="1"/>
      <w:sz w:val="28"/>
      <w:szCs w:val="28"/>
    </w:rPr>
  </w:style>
  <w:style w:type="paragraph" w:customStyle="1" w:styleId="Tekstpodstawowy22">
    <w:name w:val="Tekst podstawowy 22"/>
    <w:basedOn w:val="Normal"/>
    <w:uiPriority w:val="99"/>
    <w:rsid w:val="00981828"/>
    <w:pPr>
      <w:ind w:left="426" w:hanging="142"/>
    </w:pPr>
    <w:rPr>
      <w:kern w:val="1"/>
    </w:rPr>
  </w:style>
  <w:style w:type="paragraph" w:customStyle="1" w:styleId="BodyText21">
    <w:name w:val="Body Text 21"/>
    <w:basedOn w:val="Normal"/>
    <w:uiPriority w:val="99"/>
    <w:rsid w:val="00981828"/>
    <w:pPr>
      <w:widowControl w:val="0"/>
      <w:tabs>
        <w:tab w:val="left" w:pos="426"/>
      </w:tabs>
      <w:jc w:val="both"/>
    </w:pPr>
    <w:rPr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4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2440</Words>
  <Characters>14643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HP</dc:creator>
  <cp:keywords/>
  <dc:description/>
  <cp:lastModifiedBy>PC</cp:lastModifiedBy>
  <cp:revision>2</cp:revision>
  <cp:lastPrinted>2018-11-14T09:53:00Z</cp:lastPrinted>
  <dcterms:created xsi:type="dcterms:W3CDTF">2018-11-14T10:27:00Z</dcterms:created>
  <dcterms:modified xsi:type="dcterms:W3CDTF">2018-11-14T10:27:00Z</dcterms:modified>
</cp:coreProperties>
</file>