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992BEF" w:rsidP="00992B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F2137">
        <w:rPr>
          <w:b/>
          <w:bCs/>
          <w:sz w:val="28"/>
          <w:szCs w:val="28"/>
        </w:rPr>
        <w:t xml:space="preserve">                    </w:t>
      </w:r>
      <w:r w:rsidR="005E5004">
        <w:rPr>
          <w:b/>
          <w:bCs/>
          <w:sz w:val="28"/>
          <w:szCs w:val="28"/>
        </w:rPr>
        <w:t xml:space="preserve">             </w:t>
      </w:r>
      <w:r w:rsidR="00E76C94">
        <w:rPr>
          <w:b/>
          <w:bCs/>
          <w:sz w:val="28"/>
          <w:szCs w:val="28"/>
        </w:rPr>
        <w:t xml:space="preserve">Uchwała Nr </w:t>
      </w:r>
      <w:r w:rsidR="005E5004">
        <w:rPr>
          <w:b/>
          <w:bCs/>
          <w:sz w:val="28"/>
          <w:szCs w:val="28"/>
        </w:rPr>
        <w:t>XXII/149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2A2EF0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5E5004">
        <w:rPr>
          <w:b/>
          <w:bCs/>
          <w:sz w:val="28"/>
          <w:szCs w:val="28"/>
        </w:rPr>
        <w:t>26 sierpnia</w:t>
      </w:r>
      <w:r w:rsidR="00C80BC8">
        <w:rPr>
          <w:b/>
          <w:bCs/>
          <w:sz w:val="28"/>
          <w:szCs w:val="28"/>
        </w:rPr>
        <w:t xml:space="preserve"> 2</w:t>
      </w:r>
      <w:r w:rsidR="00E76C94">
        <w:rPr>
          <w:b/>
          <w:bCs/>
          <w:sz w:val="28"/>
          <w:szCs w:val="28"/>
        </w:rPr>
        <w:t>0</w:t>
      </w:r>
      <w:r w:rsidR="00404492">
        <w:rPr>
          <w:b/>
          <w:bCs/>
          <w:sz w:val="28"/>
          <w:szCs w:val="28"/>
        </w:rPr>
        <w:t>21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40449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8F2137">
        <w:rPr>
          <w:i/>
          <w:color w:val="000000"/>
        </w:rPr>
        <w:t>(tekst jednolity Dz. U. z 2021 r. poz. 1372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8F2137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404492">
        <w:rPr>
          <w:sz w:val="26"/>
          <w:szCs w:val="26"/>
        </w:rPr>
        <w:t>21</w:t>
      </w:r>
      <w:r w:rsidR="009958B0">
        <w:rPr>
          <w:sz w:val="26"/>
          <w:szCs w:val="26"/>
        </w:rPr>
        <w:t xml:space="preserve"> rok w wysokości </w:t>
      </w:r>
      <w:r w:rsidR="00C40C51">
        <w:rPr>
          <w:sz w:val="26"/>
          <w:szCs w:val="26"/>
        </w:rPr>
        <w:t>22 611 449,60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8F2137">
        <w:rPr>
          <w:sz w:val="26"/>
          <w:szCs w:val="26"/>
        </w:rPr>
        <w:t>ch zmniejszenia o kwotę 33 831,80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8F2137">
        <w:rPr>
          <w:sz w:val="26"/>
          <w:szCs w:val="26"/>
        </w:rPr>
        <w:t>17 497 443,40</w:t>
      </w:r>
      <w:r w:rsidR="00A85716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C80BC8">
        <w:rPr>
          <w:sz w:val="26"/>
          <w:szCs w:val="26"/>
        </w:rPr>
        <w:t>5 114 006,20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FB67DA">
        <w:rPr>
          <w:sz w:val="26"/>
          <w:szCs w:val="26"/>
        </w:rPr>
        <w:t>21</w:t>
      </w:r>
      <w:r w:rsidR="006E0330">
        <w:rPr>
          <w:sz w:val="26"/>
          <w:szCs w:val="26"/>
        </w:rPr>
        <w:t xml:space="preserve"> rok w wysokości</w:t>
      </w:r>
      <w:r w:rsidR="008F2137">
        <w:rPr>
          <w:sz w:val="26"/>
          <w:szCs w:val="26"/>
        </w:rPr>
        <w:t xml:space="preserve"> 22 501 948,25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8F2137">
        <w:rPr>
          <w:sz w:val="26"/>
          <w:szCs w:val="26"/>
        </w:rPr>
        <w:t xml:space="preserve">ch zmniejszenia o kwotę </w:t>
      </w:r>
      <w:r w:rsidR="00D910D3">
        <w:rPr>
          <w:sz w:val="26"/>
          <w:szCs w:val="26"/>
        </w:rPr>
        <w:t>33 831,80</w:t>
      </w:r>
      <w:r w:rsidR="00AB53E8">
        <w:rPr>
          <w:sz w:val="26"/>
          <w:szCs w:val="26"/>
        </w:rPr>
        <w:t xml:space="preserve"> 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D910D3">
        <w:rPr>
          <w:sz w:val="26"/>
          <w:szCs w:val="26"/>
        </w:rPr>
        <w:t xml:space="preserve">  -  17 301 617,15</w:t>
      </w:r>
      <w:r w:rsidR="00C03F3A">
        <w:rPr>
          <w:sz w:val="26"/>
          <w:szCs w:val="26"/>
        </w:rPr>
        <w:t xml:space="preserve"> zł.</w:t>
      </w:r>
    </w:p>
    <w:p w:rsidR="00C03F3A" w:rsidRDefault="00C80BC8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5 200 331,10</w:t>
      </w:r>
      <w:r w:rsidR="00FB67DA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P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 na zadania inwestycyjne na 2021 r., zgodnie z załącznikiem     Nr 3.</w:t>
      </w:r>
    </w:p>
    <w:p w:rsidR="00E11D20" w:rsidRPr="00DB5A2E" w:rsidRDefault="00D614E5" w:rsidP="00E11D20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>§ 4</w:t>
      </w:r>
      <w:r w:rsidR="00E11D20">
        <w:rPr>
          <w:sz w:val="26"/>
          <w:szCs w:val="26"/>
        </w:rPr>
        <w:t xml:space="preserve">. </w:t>
      </w:r>
      <w:r w:rsidR="00E11D20"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</w:t>
      </w:r>
      <w:r w:rsidR="00C80BC8">
        <w:rPr>
          <w:rFonts w:eastAsiaTheme="minorHAnsi" w:cstheme="minorBidi"/>
          <w:sz w:val="26"/>
          <w:szCs w:val="26"/>
        </w:rPr>
        <w:t xml:space="preserve"> samorządu terytorialnego w 2021</w:t>
      </w:r>
      <w:r w:rsidR="00E11D20">
        <w:rPr>
          <w:rFonts w:eastAsiaTheme="minorHAnsi" w:cstheme="minorBidi"/>
          <w:sz w:val="26"/>
          <w:szCs w:val="26"/>
        </w:rPr>
        <w:t xml:space="preserve"> r.</w:t>
      </w:r>
      <w:r w:rsidR="00E11D20" w:rsidRPr="00C5765C">
        <w:rPr>
          <w:rFonts w:eastAsiaTheme="minorHAnsi" w:cstheme="minorBidi"/>
          <w:sz w:val="26"/>
          <w:szCs w:val="26"/>
        </w:rPr>
        <w:t>, zgodnie z załącznikiem Nr</w:t>
      </w:r>
      <w:r w:rsidR="00D910D3">
        <w:rPr>
          <w:rFonts w:eastAsiaTheme="minorHAnsi" w:cstheme="minorBidi"/>
          <w:sz w:val="26"/>
          <w:szCs w:val="26"/>
        </w:rPr>
        <w:t xml:space="preserve"> 4</w:t>
      </w:r>
      <w:r w:rsidR="00E11D20" w:rsidRPr="00C5765C">
        <w:rPr>
          <w:rFonts w:eastAsiaTheme="minorHAnsi" w:cstheme="minorBidi"/>
          <w:sz w:val="26"/>
          <w:szCs w:val="26"/>
        </w:rPr>
        <w:t>.</w:t>
      </w:r>
    </w:p>
    <w:p w:rsidR="00A40FC3" w:rsidRDefault="00D614E5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DC1F4F" w:rsidRDefault="00DC1F4F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DC1F4F" w:rsidRDefault="00DC1F4F" w:rsidP="00DC1F4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DC1F4F" w:rsidRDefault="00DC1F4F" w:rsidP="00DC1F4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D910D3" w:rsidRDefault="00D910D3" w:rsidP="00DC1F4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D910D3" w:rsidRDefault="00D910D3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D910D3" w:rsidRDefault="00D910D3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4E2C24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Zmniejsza</w:t>
      </w:r>
      <w:r w:rsidR="00060781">
        <w:rPr>
          <w:b/>
          <w:bCs/>
        </w:rPr>
        <w:t xml:space="preserve"> się budżet ogółem o kwotę </w:t>
      </w:r>
      <w:r>
        <w:rPr>
          <w:b/>
          <w:bCs/>
        </w:rPr>
        <w:t>33 831,80</w:t>
      </w:r>
      <w:r w:rsidR="00E2624E">
        <w:rPr>
          <w:b/>
          <w:bCs/>
        </w:rPr>
        <w:t xml:space="preserve"> </w:t>
      </w:r>
      <w:r w:rsidR="00060781">
        <w:rPr>
          <w:b/>
          <w:bCs/>
        </w:rPr>
        <w:t>zł. i po zmianach:</w:t>
      </w:r>
    </w:p>
    <w:p w:rsidR="00060781" w:rsidRPr="00FE3023" w:rsidRDefault="00060781" w:rsidP="00060781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4E2C24">
        <w:rPr>
          <w:b/>
          <w:bCs/>
        </w:rPr>
        <w:t>22 611 449,60</w:t>
      </w:r>
      <w:r w:rsidRPr="00FE3023">
        <w:rPr>
          <w:b/>
          <w:bCs/>
        </w:rPr>
        <w:t xml:space="preserve"> zł. </w:t>
      </w:r>
    </w:p>
    <w:p w:rsidR="00E65B93" w:rsidRDefault="00060781" w:rsidP="002132C6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4E2C24">
        <w:rPr>
          <w:b/>
          <w:bCs/>
        </w:rPr>
        <w:t>ki wynoszą         22 501 948,25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2624E" w:rsidRPr="002132C6" w:rsidRDefault="00E2624E" w:rsidP="00E2624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 w:rsidR="004E2C24">
        <w:rPr>
          <w:b/>
        </w:rPr>
        <w:t>700 „Gospodarka mieszkaniowa” zwiększa</w:t>
      </w:r>
      <w:r w:rsidRPr="002132C6">
        <w:rPr>
          <w:b/>
        </w:rPr>
        <w:t xml:space="preserve"> się o kwotę </w:t>
      </w:r>
      <w:r w:rsidR="004E2C24">
        <w:rPr>
          <w:b/>
        </w:rPr>
        <w:t>1 </w:t>
      </w:r>
      <w:r w:rsidR="00812024">
        <w:rPr>
          <w:b/>
        </w:rPr>
        <w:t>000</w:t>
      </w:r>
      <w:r>
        <w:rPr>
          <w:b/>
        </w:rPr>
        <w:t xml:space="preserve"> </w:t>
      </w:r>
      <w:r w:rsidRPr="002132C6">
        <w:rPr>
          <w:b/>
        </w:rPr>
        <w:t xml:space="preserve"> zł. :</w:t>
      </w:r>
    </w:p>
    <w:p w:rsidR="00E2624E" w:rsidRPr="002132C6" w:rsidRDefault="004E2C24" w:rsidP="00E2624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nieruchomościami” zwiększa</w:t>
      </w:r>
      <w:r w:rsidR="00E2624E" w:rsidRPr="002132C6">
        <w:t xml:space="preserve"> się  o </w:t>
      </w:r>
      <w:r>
        <w:t>kwotę 1 </w:t>
      </w:r>
      <w:r w:rsidR="00812024">
        <w:t>000</w:t>
      </w:r>
      <w:r w:rsidR="00E2624E" w:rsidRPr="002132C6">
        <w:t xml:space="preserve"> zł., w tym:</w:t>
      </w:r>
    </w:p>
    <w:p w:rsidR="00E2624E" w:rsidRPr="002132C6" w:rsidRDefault="00E2624E" w:rsidP="00E2624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 w:rsidR="004E2C24">
        <w:t>kwotę 1 </w:t>
      </w:r>
      <w:r w:rsidR="00812024">
        <w:t>000</w:t>
      </w:r>
      <w:r>
        <w:t xml:space="preserve"> zł</w:t>
      </w:r>
      <w:r w:rsidR="004E2C24">
        <w:t>.  wpływy z tytułu kar i odszkodowań wynikających z umów.</w:t>
      </w:r>
    </w:p>
    <w:p w:rsidR="00DD4B8F" w:rsidRPr="002132C6" w:rsidRDefault="00DD4B8F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 w:rsidR="004E2C24">
        <w:rPr>
          <w:b/>
        </w:rPr>
        <w:t>801 „Oświata i wychowanie” zmniejsza</w:t>
      </w:r>
      <w:r w:rsidRPr="002132C6">
        <w:rPr>
          <w:b/>
        </w:rPr>
        <w:t xml:space="preserve"> się o kwotę </w:t>
      </w:r>
      <w:r w:rsidR="004E2C24">
        <w:rPr>
          <w:b/>
        </w:rPr>
        <w:t>60 831,80</w:t>
      </w:r>
      <w:r w:rsidRPr="002132C6">
        <w:rPr>
          <w:b/>
        </w:rPr>
        <w:t xml:space="preserve"> zł. :</w:t>
      </w:r>
    </w:p>
    <w:p w:rsidR="00DD4B8F" w:rsidRPr="002132C6" w:rsidRDefault="004E2C24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80104 „Przedszkola” zmniejsza</w:t>
      </w:r>
      <w:r w:rsidR="00DD4B8F" w:rsidRPr="002132C6">
        <w:t xml:space="preserve"> się  o kwot</w:t>
      </w:r>
      <w:r w:rsidR="00DD4B8F">
        <w:t xml:space="preserve">ę </w:t>
      </w:r>
      <w:r>
        <w:t>60 831,80</w:t>
      </w:r>
      <w:r w:rsidR="00DD4B8F" w:rsidRPr="002132C6">
        <w:t xml:space="preserve"> zł., w tym:</w:t>
      </w:r>
    </w:p>
    <w:p w:rsidR="00DD4B8F" w:rsidRDefault="00D134A4" w:rsidP="00DD4B8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</w:t>
      </w:r>
      <w:r w:rsidR="00DD4B8F" w:rsidRPr="002132C6">
        <w:t xml:space="preserve"> się o </w:t>
      </w:r>
      <w:r>
        <w:t>kwotę 60 831,80 zł. wpływy z usług.</w:t>
      </w:r>
    </w:p>
    <w:p w:rsidR="002132C6" w:rsidRPr="002132C6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I</w:t>
      </w:r>
      <w:r w:rsidR="002132C6" w:rsidRPr="002132C6">
        <w:rPr>
          <w:b/>
          <w:bCs/>
        </w:rPr>
        <w:t>I</w:t>
      </w:r>
      <w:r w:rsidR="0010267A">
        <w:rPr>
          <w:b/>
          <w:bCs/>
        </w:rPr>
        <w:t>I</w:t>
      </w:r>
      <w:r w:rsidR="002132C6" w:rsidRPr="002132C6">
        <w:rPr>
          <w:b/>
          <w:bCs/>
        </w:rPr>
        <w:t xml:space="preserve">. </w:t>
      </w:r>
      <w:r w:rsidR="00D134A4">
        <w:rPr>
          <w:b/>
        </w:rPr>
        <w:t>Dział 851 „Ochrona zdrowia” zwiększa się o kwotę 10 </w:t>
      </w:r>
      <w:r w:rsidR="00812024">
        <w:rPr>
          <w:b/>
        </w:rPr>
        <w:t>000</w:t>
      </w:r>
      <w:r w:rsidR="002132C6" w:rsidRPr="002132C6">
        <w:rPr>
          <w:b/>
        </w:rPr>
        <w:t xml:space="preserve"> zł. :</w:t>
      </w:r>
    </w:p>
    <w:p w:rsidR="002132C6" w:rsidRPr="002132C6" w:rsidRDefault="00D134A4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85195 „Pozostała działalność</w:t>
      </w:r>
      <w:r w:rsidR="002132C6">
        <w:t>”</w:t>
      </w:r>
      <w:r>
        <w:t xml:space="preserve"> zwiększa się  o kwotę 10 </w:t>
      </w:r>
      <w:r w:rsidR="00812024">
        <w:t>000</w:t>
      </w:r>
      <w:r w:rsidR="002132C6" w:rsidRPr="002132C6">
        <w:t xml:space="preserve"> zł., w tym:</w:t>
      </w:r>
    </w:p>
    <w:p w:rsidR="002132C6" w:rsidRDefault="00D134A4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10 </w:t>
      </w:r>
      <w:r w:rsidR="00812024">
        <w:t>000</w:t>
      </w:r>
      <w:r>
        <w:t xml:space="preserve"> zł. środki z Funduszu Przeciwdziałania COVID-19 na fina</w:t>
      </w:r>
      <w:r w:rsidR="00B53542">
        <w:t>n</w:t>
      </w:r>
      <w:r>
        <w:t>sowanie lub dofinansowanie realizacji zadań związanych z przeciwdziałaniem COVID-19.</w:t>
      </w:r>
    </w:p>
    <w:p w:rsidR="002132C6" w:rsidRPr="002132C6" w:rsidRDefault="005943CC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0302D8">
        <w:rPr>
          <w:b/>
          <w:bCs/>
        </w:rPr>
        <w:t>V</w:t>
      </w:r>
      <w:r w:rsidR="002132C6" w:rsidRPr="002132C6">
        <w:rPr>
          <w:b/>
          <w:bCs/>
        </w:rPr>
        <w:t xml:space="preserve">. </w:t>
      </w:r>
      <w:r w:rsidR="002132C6" w:rsidRPr="002132C6">
        <w:rPr>
          <w:b/>
        </w:rPr>
        <w:t xml:space="preserve">Dział </w:t>
      </w:r>
      <w:r w:rsidR="00D134A4">
        <w:rPr>
          <w:b/>
        </w:rPr>
        <w:t>900 „Gospodarka komunalna i ochrona środowiska</w:t>
      </w:r>
      <w:r w:rsidR="000302D8">
        <w:rPr>
          <w:b/>
        </w:rPr>
        <w:t>” zwiększa</w:t>
      </w:r>
      <w:r w:rsidR="002132C6" w:rsidRPr="002132C6">
        <w:rPr>
          <w:b/>
        </w:rPr>
        <w:t xml:space="preserve"> się o kwotę </w:t>
      </w:r>
      <w:r w:rsidR="00D134A4">
        <w:rPr>
          <w:b/>
        </w:rPr>
        <w:t>16</w:t>
      </w:r>
      <w:r w:rsidR="00812024">
        <w:rPr>
          <w:b/>
        </w:rPr>
        <w:t xml:space="preserve"> 000 </w:t>
      </w:r>
      <w:r w:rsidR="002132C6" w:rsidRPr="002132C6">
        <w:rPr>
          <w:b/>
        </w:rPr>
        <w:t>zł. :</w:t>
      </w:r>
    </w:p>
    <w:p w:rsidR="002132C6" w:rsidRPr="002132C6" w:rsidRDefault="00D134A4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90095</w:t>
      </w:r>
      <w:r w:rsidR="00BB212F">
        <w:t xml:space="preserve"> „</w:t>
      </w:r>
      <w:r w:rsidR="000302D8">
        <w:t>Pozostałą działalność</w:t>
      </w:r>
      <w:r w:rsidR="002132C6" w:rsidRPr="002132C6">
        <w:t xml:space="preserve">” </w:t>
      </w:r>
      <w:r w:rsidR="000302D8">
        <w:t>zwiększa</w:t>
      </w:r>
      <w:r w:rsidR="002132C6" w:rsidRPr="002132C6">
        <w:t xml:space="preserve"> się  o kwot</w:t>
      </w:r>
      <w:r>
        <w:t>ę  16 </w:t>
      </w:r>
      <w:r w:rsidR="00812024">
        <w:t>000</w:t>
      </w:r>
      <w:r w:rsidR="002132C6" w:rsidRPr="002132C6">
        <w:t xml:space="preserve"> zł., w tym:</w:t>
      </w:r>
    </w:p>
    <w:p w:rsidR="002132C6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2132C6" w:rsidRPr="002132C6">
        <w:t xml:space="preserve"> się o </w:t>
      </w:r>
      <w:r w:rsidR="00D134A4">
        <w:t>kwotę 16 </w:t>
      </w:r>
      <w:r w:rsidR="00812024">
        <w:t>000</w:t>
      </w:r>
      <w:r w:rsidR="00D134A4">
        <w:t xml:space="preserve"> zł. środki otrzymane od pozostałych jednostek zaliczanych do sektora </w:t>
      </w:r>
      <w:r w:rsidR="00D778DF">
        <w:t xml:space="preserve">   </w:t>
      </w:r>
      <w:r w:rsidR="00D134A4">
        <w:t>finansów publicznych na realizację zadań bieżących jednostek zaliczanych do sektora finansów publicznych.</w:t>
      </w:r>
    </w:p>
    <w:p w:rsidR="000302D8" w:rsidRDefault="000302D8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833788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</w:t>
      </w:r>
      <w:r w:rsidR="00BB212F">
        <w:rPr>
          <w:rFonts w:eastAsiaTheme="minorHAnsi"/>
        </w:rPr>
        <w:t xml:space="preserve"> </w:t>
      </w:r>
      <w:r>
        <w:rPr>
          <w:rFonts w:eastAsiaTheme="minorHAnsi"/>
        </w:rPr>
        <w:t xml:space="preserve">    </w:t>
      </w:r>
      <w:r w:rsidR="00BB212F">
        <w:rPr>
          <w:rFonts w:eastAsiaTheme="minorHAnsi"/>
          <w:b/>
          <w:bCs/>
        </w:rPr>
        <w:t>I. Dział 600 „Transport i łączność ”</w:t>
      </w:r>
      <w:r w:rsidR="00D134A4">
        <w:rPr>
          <w:rFonts w:eastAsiaTheme="minorHAnsi"/>
          <w:b/>
          <w:bCs/>
        </w:rPr>
        <w:t xml:space="preserve"> zwiększa się o kwotę  190 </w:t>
      </w:r>
      <w:r w:rsidR="00812024">
        <w:rPr>
          <w:rFonts w:eastAsiaTheme="minorHAnsi"/>
          <w:b/>
          <w:bCs/>
        </w:rPr>
        <w:t>000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B212F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 w:rsidR="00D134A4">
        <w:rPr>
          <w:rFonts w:eastAsiaTheme="minorHAnsi"/>
        </w:rPr>
        <w:t>ał 60014 „Drogi publiczne powiatowe” zwiększa się o kwotę 350 </w:t>
      </w:r>
      <w:r w:rsidR="00812024">
        <w:rPr>
          <w:rFonts w:eastAsiaTheme="minorHAnsi"/>
        </w:rPr>
        <w:t>000</w:t>
      </w:r>
      <w:r w:rsidR="008203F9">
        <w:rPr>
          <w:rFonts w:eastAsiaTheme="minorHAnsi"/>
        </w:rPr>
        <w:t xml:space="preserve"> </w:t>
      </w:r>
      <w:r w:rsidR="00BB212F">
        <w:rPr>
          <w:rFonts w:eastAsiaTheme="minorHAnsi"/>
        </w:rPr>
        <w:t xml:space="preserve">zł., w </w:t>
      </w:r>
      <w:r w:rsidR="00BB212F" w:rsidRPr="00047639">
        <w:rPr>
          <w:rFonts w:eastAsiaTheme="minorHAnsi"/>
        </w:rPr>
        <w:t>tym:</w:t>
      </w:r>
    </w:p>
    <w:p w:rsidR="00E20635" w:rsidRPr="00B62CC1" w:rsidRDefault="00D837D1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9464C3">
        <w:rPr>
          <w:rFonts w:eastAsiaTheme="minorHAnsi"/>
        </w:rPr>
        <w:t xml:space="preserve">   </w:t>
      </w:r>
      <w:r w:rsidR="00812024">
        <w:rPr>
          <w:rFonts w:eastAsiaTheme="minorHAnsi"/>
        </w:rPr>
        <w:t>- zwiększa się o kwotę 350 000</w:t>
      </w:r>
      <w:r w:rsidR="00E20635">
        <w:rPr>
          <w:rFonts w:eastAsiaTheme="minorHAnsi"/>
        </w:rPr>
        <w:t xml:space="preserve"> zł. </w:t>
      </w:r>
      <w:r w:rsidR="009464C3">
        <w:rPr>
          <w:rFonts w:eastAsiaTheme="minorHAnsi"/>
        </w:rPr>
        <w:t xml:space="preserve">dotację celową na pomoc finansową udzielaną między j. s. t. </w:t>
      </w:r>
    </w:p>
    <w:p w:rsidR="00BB212F" w:rsidRDefault="00E20635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9464C3">
        <w:rPr>
          <w:rFonts w:eastAsiaTheme="minorHAnsi"/>
        </w:rPr>
        <w:t xml:space="preserve">        </w:t>
      </w:r>
      <w:r w:rsidR="00F07F16">
        <w:rPr>
          <w:rFonts w:eastAsiaTheme="minorHAnsi"/>
        </w:rPr>
        <w:t>na dofinansowanie własnych zadań inwestycyjnych i zakupów inwestycyjnych.</w:t>
      </w:r>
    </w:p>
    <w:p w:rsidR="00D837D1" w:rsidRDefault="00D837D1" w:rsidP="00D837D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>ał 60016 „</w:t>
      </w:r>
      <w:r w:rsidR="00F07F16">
        <w:rPr>
          <w:rFonts w:eastAsiaTheme="minorHAnsi"/>
        </w:rPr>
        <w:t>Drogi publiczne gminne” zmniejsza się o kwotę 160 </w:t>
      </w:r>
      <w:r w:rsidR="00812024">
        <w:rPr>
          <w:rFonts w:eastAsiaTheme="minorHAnsi"/>
        </w:rPr>
        <w:t>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F07F16" w:rsidRDefault="00F07F16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D778DF">
        <w:rPr>
          <w:rFonts w:eastAsiaTheme="minorHAnsi"/>
        </w:rPr>
        <w:t xml:space="preserve"> </w:t>
      </w:r>
      <w:r>
        <w:rPr>
          <w:rFonts w:eastAsiaTheme="minorHAnsi"/>
        </w:rPr>
        <w:t xml:space="preserve"> - zmniejsza się o kwotę 160 </w:t>
      </w:r>
      <w:r w:rsidR="00812024">
        <w:rPr>
          <w:rFonts w:eastAsiaTheme="minorHAnsi"/>
        </w:rPr>
        <w:t>000</w:t>
      </w:r>
      <w:r w:rsidR="00D837D1">
        <w:rPr>
          <w:rFonts w:eastAsiaTheme="minorHAnsi"/>
        </w:rPr>
        <w:t xml:space="preserve"> zł.</w:t>
      </w:r>
      <w:r>
        <w:rPr>
          <w:rFonts w:eastAsiaTheme="minorHAnsi"/>
        </w:rPr>
        <w:t xml:space="preserve"> wydatki inwestycyjne p. n.:</w:t>
      </w:r>
    </w:p>
    <w:p w:rsidR="00D837D1" w:rsidRDefault="00F07F16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a) </w:t>
      </w:r>
      <w:r w:rsidR="00812024">
        <w:rPr>
          <w:rFonts w:eastAsiaTheme="minorHAnsi"/>
        </w:rPr>
        <w:t xml:space="preserve">„Przebudowa drogi gminnej w miejscowości Majewo, gm. Milejewo etap 1” - </w:t>
      </w:r>
      <w:r>
        <w:rPr>
          <w:rFonts w:eastAsiaTheme="minorHAnsi"/>
        </w:rPr>
        <w:t xml:space="preserve">zwiększa się </w:t>
      </w:r>
    </w:p>
    <w:p w:rsidR="00812024" w:rsidRDefault="00812024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o 10 000 </w:t>
      </w:r>
      <w:r w:rsidR="000C46AB">
        <w:rPr>
          <w:rFonts w:eastAsiaTheme="minorHAnsi"/>
        </w:rPr>
        <w:t>zł. Pl</w:t>
      </w:r>
      <w:r>
        <w:rPr>
          <w:rFonts w:eastAsiaTheme="minorHAnsi"/>
        </w:rPr>
        <w:t xml:space="preserve">an przed zmianą 200 000,00 zł. + 10 000 zł. = 210 000 </w:t>
      </w:r>
      <w:r w:rsidR="000C46AB">
        <w:rPr>
          <w:rFonts w:eastAsiaTheme="minorHAnsi"/>
        </w:rPr>
        <w:t>zł.</w:t>
      </w:r>
      <w:r w:rsidR="003E1439">
        <w:rPr>
          <w:rFonts w:eastAsiaTheme="minorHAnsi"/>
        </w:rPr>
        <w:t xml:space="preserve"> , w tym dochody </w:t>
      </w:r>
    </w:p>
    <w:p w:rsidR="003E1439" w:rsidRDefault="003E1439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własne plan 150 000 zł. + 10 000 zł. = 160 000 zł. </w:t>
      </w:r>
    </w:p>
    <w:p w:rsidR="00812024" w:rsidRDefault="00812024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b) „Modernizacja cząstkowa dróg gminnych” – zmniejsza się o kwotę 170 000 zł. </w:t>
      </w:r>
      <w:r w:rsidR="000C46AB">
        <w:rPr>
          <w:rFonts w:eastAsiaTheme="minorHAnsi"/>
        </w:rPr>
        <w:t>P</w:t>
      </w:r>
      <w:r>
        <w:rPr>
          <w:rFonts w:eastAsiaTheme="minorHAnsi"/>
        </w:rPr>
        <w:t xml:space="preserve">lan przed </w:t>
      </w:r>
    </w:p>
    <w:p w:rsidR="00812024" w:rsidRDefault="003A43C3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</w:t>
      </w:r>
      <w:r w:rsidR="00812024">
        <w:rPr>
          <w:rFonts w:eastAsiaTheme="minorHAnsi"/>
        </w:rPr>
        <w:t xml:space="preserve">zmianą 550 000 zł. – 170 000 zł. = 380 000 zł. w tym zmniejszenie dochodów własnych </w:t>
      </w:r>
    </w:p>
    <w:p w:rsidR="00812024" w:rsidRPr="00B62CC1" w:rsidRDefault="00812024" w:rsidP="00D837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plan 250 000 zł. – 170 000 zł.= 80 000 </w:t>
      </w:r>
      <w:r w:rsidR="000C46AB">
        <w:rPr>
          <w:rFonts w:eastAsiaTheme="minorHAnsi"/>
        </w:rPr>
        <w:t>zł.</w:t>
      </w:r>
    </w:p>
    <w:p w:rsidR="00222C1A" w:rsidRPr="004A7365" w:rsidRDefault="00833788" w:rsidP="00222C1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812024">
        <w:rPr>
          <w:rFonts w:eastAsiaTheme="minorHAnsi"/>
          <w:b/>
          <w:bCs/>
        </w:rPr>
        <w:t>II</w:t>
      </w:r>
      <w:r w:rsidR="00222C1A">
        <w:rPr>
          <w:rFonts w:eastAsiaTheme="minorHAnsi"/>
          <w:b/>
          <w:bCs/>
        </w:rPr>
        <w:t xml:space="preserve">. Dział 710 </w:t>
      </w:r>
      <w:r w:rsidR="00812024">
        <w:rPr>
          <w:rFonts w:eastAsiaTheme="minorHAnsi"/>
          <w:b/>
          <w:bCs/>
        </w:rPr>
        <w:t xml:space="preserve">„Działalność usługowa” zmniejsza się o kwotę  </w:t>
      </w:r>
      <w:r w:rsidR="000C46AB">
        <w:rPr>
          <w:rFonts w:eastAsiaTheme="minorHAnsi"/>
          <w:b/>
          <w:bCs/>
        </w:rPr>
        <w:t xml:space="preserve">190 000 </w:t>
      </w:r>
      <w:r w:rsidR="00222C1A">
        <w:rPr>
          <w:rFonts w:eastAsiaTheme="minorHAnsi"/>
          <w:b/>
          <w:bCs/>
        </w:rPr>
        <w:t>zł.:</w:t>
      </w:r>
      <w:r w:rsidR="00222C1A" w:rsidRPr="00047639">
        <w:rPr>
          <w:rFonts w:eastAsiaTheme="minorHAnsi"/>
          <w:b/>
          <w:bCs/>
        </w:rPr>
        <w:t xml:space="preserve">             </w:t>
      </w:r>
    </w:p>
    <w:p w:rsidR="00222C1A" w:rsidRDefault="00222C1A" w:rsidP="00222C1A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71004 „Plany zagospodarowania przestrzenneg</w:t>
      </w:r>
      <w:r w:rsidR="000C46AB">
        <w:rPr>
          <w:rFonts w:eastAsiaTheme="minorHAnsi"/>
        </w:rPr>
        <w:t xml:space="preserve">o” zmniejsza się o kwotę 190 000 </w:t>
      </w:r>
      <w:r>
        <w:rPr>
          <w:rFonts w:eastAsiaTheme="minorHAnsi"/>
        </w:rPr>
        <w:t xml:space="preserve">zł., w </w:t>
      </w:r>
      <w:r w:rsidRPr="00047639">
        <w:rPr>
          <w:rFonts w:eastAsiaTheme="minorHAnsi"/>
        </w:rPr>
        <w:t>tym:</w:t>
      </w:r>
    </w:p>
    <w:p w:rsidR="00222C1A" w:rsidRDefault="00222C1A" w:rsidP="00222C1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0C46AB">
        <w:rPr>
          <w:rFonts w:eastAsiaTheme="minorHAnsi"/>
        </w:rPr>
        <w:t xml:space="preserve">  - zmniejsza się o kwotę 190 000</w:t>
      </w:r>
      <w:r>
        <w:rPr>
          <w:rFonts w:eastAsiaTheme="minorHAnsi"/>
        </w:rPr>
        <w:t xml:space="preserve"> zł.  wydatki inwestycyjne p.n. „Zmiana miejscowego planu </w:t>
      </w:r>
    </w:p>
    <w:p w:rsidR="00222C1A" w:rsidRDefault="00222C1A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zagospodarowania przestrzennego Gminy </w:t>
      </w:r>
      <w:r w:rsidR="000C46AB">
        <w:rPr>
          <w:rFonts w:eastAsiaTheme="minorHAnsi"/>
        </w:rPr>
        <w:t>Milejewo”. Plan przed zmianą 225 000 zł.</w:t>
      </w:r>
    </w:p>
    <w:p w:rsidR="000C46AB" w:rsidRPr="00B62CC1" w:rsidRDefault="000C46AB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- 190 000 zł. = 35 000 zł. </w:t>
      </w:r>
    </w:p>
    <w:p w:rsidR="00BB212F" w:rsidRPr="004A7365" w:rsidRDefault="00833788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  </w:t>
      </w:r>
      <w:r w:rsidR="00D778DF">
        <w:rPr>
          <w:rFonts w:eastAsiaTheme="minorHAnsi"/>
          <w:b/>
        </w:rPr>
        <w:t xml:space="preserve"> III</w:t>
      </w:r>
      <w:r w:rsidR="00BB212F">
        <w:rPr>
          <w:rFonts w:eastAsiaTheme="minorHAnsi"/>
          <w:b/>
          <w:bCs/>
        </w:rPr>
        <w:t>. Dz</w:t>
      </w:r>
      <w:r w:rsidR="00B62CC1">
        <w:rPr>
          <w:rFonts w:eastAsiaTheme="minorHAnsi"/>
          <w:b/>
          <w:bCs/>
        </w:rPr>
        <w:t>iał 750</w:t>
      </w:r>
      <w:r w:rsidR="00BB212F">
        <w:rPr>
          <w:rFonts w:eastAsiaTheme="minorHAnsi"/>
          <w:b/>
          <w:bCs/>
        </w:rPr>
        <w:t xml:space="preserve"> </w:t>
      </w:r>
      <w:r w:rsidR="00B62CC1">
        <w:rPr>
          <w:rFonts w:eastAsiaTheme="minorHAnsi"/>
          <w:b/>
          <w:bCs/>
        </w:rPr>
        <w:t>„Administracja publiczna</w:t>
      </w:r>
      <w:r w:rsidR="00BB212F">
        <w:rPr>
          <w:rFonts w:eastAsiaTheme="minorHAnsi"/>
          <w:b/>
          <w:bCs/>
        </w:rPr>
        <w:t>” zw</w:t>
      </w:r>
      <w:r w:rsidR="000C46AB">
        <w:rPr>
          <w:rFonts w:eastAsiaTheme="minorHAnsi"/>
          <w:b/>
          <w:bCs/>
        </w:rPr>
        <w:t>iększa się o kwotę 200</w:t>
      </w:r>
      <w:r w:rsidR="00B62CC1">
        <w:rPr>
          <w:rFonts w:eastAsiaTheme="minorHAnsi"/>
          <w:b/>
          <w:bCs/>
        </w:rPr>
        <w:t xml:space="preserve"> </w:t>
      </w:r>
      <w:r w:rsidR="00BB212F">
        <w:rPr>
          <w:rFonts w:eastAsiaTheme="minorHAnsi"/>
          <w:b/>
          <w:bCs/>
        </w:rPr>
        <w:t>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62CC1" w:rsidRPr="00047639" w:rsidRDefault="00222C1A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1</w:t>
      </w:r>
      <w:r w:rsidR="00B62CC1" w:rsidRPr="00047639">
        <w:rPr>
          <w:rFonts w:eastAsiaTheme="minorHAnsi"/>
        </w:rPr>
        <w:t>. Rozdzi</w:t>
      </w:r>
      <w:r w:rsidR="000C46AB">
        <w:rPr>
          <w:rFonts w:eastAsiaTheme="minorHAnsi"/>
        </w:rPr>
        <w:t>ał 75011 „Urzędy wojewódzkie</w:t>
      </w:r>
      <w:r w:rsidR="00B62CC1">
        <w:rPr>
          <w:rFonts w:eastAsiaTheme="minorHAnsi"/>
        </w:rPr>
        <w:t>” zwiększa się o kw</w:t>
      </w:r>
      <w:r w:rsidR="000C46AB">
        <w:rPr>
          <w:rFonts w:eastAsiaTheme="minorHAnsi"/>
        </w:rPr>
        <w:t>otę 500</w:t>
      </w:r>
      <w:r w:rsidR="00B62CC1">
        <w:rPr>
          <w:rFonts w:eastAsiaTheme="minorHAnsi"/>
        </w:rPr>
        <w:t xml:space="preserve"> zł., w </w:t>
      </w:r>
      <w:r w:rsidR="00B62CC1" w:rsidRPr="00047639">
        <w:rPr>
          <w:rFonts w:eastAsiaTheme="minorHAnsi"/>
        </w:rPr>
        <w:t>tym:</w:t>
      </w:r>
    </w:p>
    <w:p w:rsidR="00B62CC1" w:rsidRDefault="00B62CC1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0C46AB">
        <w:rPr>
          <w:rFonts w:eastAsiaTheme="minorHAnsi"/>
        </w:rPr>
        <w:t>- zwiększa się o kwotę 500</w:t>
      </w:r>
      <w:r>
        <w:rPr>
          <w:rFonts w:eastAsiaTheme="minorHAnsi"/>
        </w:rPr>
        <w:t xml:space="preserve"> zł. </w:t>
      </w:r>
      <w:r w:rsidR="000C46AB">
        <w:rPr>
          <w:rFonts w:eastAsiaTheme="minorHAnsi"/>
        </w:rPr>
        <w:t>zwrot niewykorzystanych dotacji oraz płatności.</w:t>
      </w:r>
    </w:p>
    <w:p w:rsidR="000C46AB" w:rsidRPr="00047639" w:rsidRDefault="000C46AB" w:rsidP="000C46AB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75023 „Urzędy gmin” zmniejsza się o kwotę 300 zł., w </w:t>
      </w:r>
      <w:r w:rsidRPr="00047639">
        <w:rPr>
          <w:rFonts w:eastAsiaTheme="minorHAnsi"/>
        </w:rPr>
        <w:t>tym:</w:t>
      </w:r>
    </w:p>
    <w:p w:rsidR="000C46AB" w:rsidRDefault="000C46AB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300 zł. zakup materiałów i wyposażenia.</w:t>
      </w:r>
    </w:p>
    <w:p w:rsidR="000C46AB" w:rsidRPr="004A7365" w:rsidRDefault="000C46AB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D778DF">
        <w:rPr>
          <w:rFonts w:eastAsiaTheme="minorHAnsi"/>
        </w:rPr>
        <w:t>I</w:t>
      </w:r>
      <w:r w:rsidRPr="00222C1A">
        <w:rPr>
          <w:rFonts w:eastAsiaTheme="minorHAnsi"/>
          <w:b/>
        </w:rPr>
        <w:t>V</w:t>
      </w:r>
      <w:r>
        <w:rPr>
          <w:rFonts w:eastAsiaTheme="minorHAnsi"/>
          <w:b/>
          <w:bCs/>
        </w:rPr>
        <w:t>. Dział 801 „Oświata i wychowanie” zmniejsza się o kwotę 60 031,80 zł.:</w:t>
      </w:r>
      <w:r w:rsidRPr="00047639">
        <w:rPr>
          <w:rFonts w:eastAsiaTheme="minorHAnsi"/>
          <w:b/>
          <w:bCs/>
        </w:rPr>
        <w:t xml:space="preserve">             </w:t>
      </w:r>
    </w:p>
    <w:p w:rsidR="000C46AB" w:rsidRPr="00047639" w:rsidRDefault="000C46AB" w:rsidP="000C46AB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1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80101 „Szkoły podstawowe” zwiększa się o kwotę 800 zł., w </w:t>
      </w:r>
      <w:r w:rsidRPr="00047639">
        <w:rPr>
          <w:rFonts w:eastAsiaTheme="minorHAnsi"/>
        </w:rPr>
        <w:t>tym:</w:t>
      </w:r>
    </w:p>
    <w:p w:rsidR="000C46AB" w:rsidRDefault="000C46AB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800 zł. zwrot niewykorzystanych dotacji oraz płatności,</w:t>
      </w:r>
    </w:p>
    <w:p w:rsidR="000C46AB" w:rsidRDefault="000C46AB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5 000 zł. wydatki osobowe niezaliczone do wynagrodzeń, </w:t>
      </w:r>
    </w:p>
    <w:p w:rsidR="000C46AB" w:rsidRDefault="000C46AB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24 800 zł. </w:t>
      </w:r>
      <w:r w:rsidR="00705531">
        <w:rPr>
          <w:rFonts w:eastAsiaTheme="minorHAnsi"/>
        </w:rPr>
        <w:t>zakup usług remontowych,</w:t>
      </w:r>
    </w:p>
    <w:p w:rsidR="000C46AB" w:rsidRDefault="00705531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zmniejsza się o kwotę 19 800 zł. wpłaty na PPK.</w:t>
      </w:r>
    </w:p>
    <w:p w:rsidR="000C46AB" w:rsidRPr="00047639" w:rsidRDefault="000C46AB" w:rsidP="000C46AB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047639">
        <w:rPr>
          <w:rFonts w:eastAsiaTheme="minorHAnsi"/>
        </w:rPr>
        <w:t>. Rozdzi</w:t>
      </w:r>
      <w:r w:rsidR="00705531">
        <w:rPr>
          <w:rFonts w:eastAsiaTheme="minorHAnsi"/>
        </w:rPr>
        <w:t>ał 80104 „Przedszkola</w:t>
      </w:r>
      <w:r>
        <w:rPr>
          <w:rFonts w:eastAsiaTheme="minorHAnsi"/>
        </w:rPr>
        <w:t>” zmniejsza się o kw</w:t>
      </w:r>
      <w:r w:rsidR="00705531">
        <w:rPr>
          <w:rFonts w:eastAsiaTheme="minorHAnsi"/>
        </w:rPr>
        <w:t>otę 60 831,80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0C46AB" w:rsidRDefault="000C46AB" w:rsidP="000C46A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705531">
        <w:rPr>
          <w:rFonts w:eastAsiaTheme="minorHAnsi"/>
        </w:rPr>
        <w:t>- zmniejsza się o kwotę 60 831,80</w:t>
      </w:r>
      <w:r>
        <w:rPr>
          <w:rFonts w:eastAsiaTheme="minorHAnsi"/>
        </w:rPr>
        <w:t xml:space="preserve"> zł. </w:t>
      </w:r>
      <w:r w:rsidR="00705531">
        <w:rPr>
          <w:rFonts w:eastAsiaTheme="minorHAnsi"/>
        </w:rPr>
        <w:t>zakup środków żywności.</w:t>
      </w:r>
    </w:p>
    <w:p w:rsidR="00BD206F" w:rsidRDefault="00705531" w:rsidP="00BD20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="000C46AB">
        <w:rPr>
          <w:rFonts w:eastAsiaTheme="minorHAnsi"/>
        </w:rPr>
        <w:t xml:space="preserve"> </w:t>
      </w:r>
      <w:r w:rsidR="00BD206F" w:rsidRPr="00222C1A">
        <w:rPr>
          <w:rFonts w:eastAsiaTheme="minorHAnsi"/>
          <w:b/>
        </w:rPr>
        <w:t>V</w:t>
      </w:r>
      <w:r>
        <w:rPr>
          <w:rFonts w:eastAsiaTheme="minorHAnsi"/>
          <w:b/>
          <w:bCs/>
        </w:rPr>
        <w:t>. Dział 851 „Ochrona zdrowia</w:t>
      </w:r>
      <w:r w:rsidR="00BD206F">
        <w:rPr>
          <w:rFonts w:eastAsiaTheme="minorHAnsi"/>
          <w:b/>
          <w:bCs/>
        </w:rPr>
        <w:t xml:space="preserve">” zwiększa się o kwotę </w:t>
      </w:r>
      <w:r>
        <w:rPr>
          <w:rFonts w:eastAsiaTheme="minorHAnsi"/>
          <w:b/>
          <w:bCs/>
        </w:rPr>
        <w:t>10 000 zł.:</w:t>
      </w:r>
    </w:p>
    <w:p w:rsidR="00BD206F" w:rsidRPr="00047639" w:rsidRDefault="00BD206F" w:rsidP="00BD206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1</w:t>
      </w:r>
      <w:r w:rsidRPr="00047639">
        <w:rPr>
          <w:rFonts w:eastAsiaTheme="minorHAnsi"/>
        </w:rPr>
        <w:t>. Rozdzi</w:t>
      </w:r>
      <w:r w:rsidR="00705531">
        <w:rPr>
          <w:rFonts w:eastAsiaTheme="minorHAnsi"/>
        </w:rPr>
        <w:t>ał 80195 „Pozostała działalność” zwiększa się o kwotę 10 000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BD206F" w:rsidRDefault="00BD206F" w:rsidP="00BD206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705531">
        <w:rPr>
          <w:rFonts w:eastAsiaTheme="minorHAnsi"/>
        </w:rPr>
        <w:t xml:space="preserve">    - zwiększa się o kwotę 10 000 zł.  zakup materiałów i wyposażenia.</w:t>
      </w:r>
    </w:p>
    <w:p w:rsidR="00B62CC1" w:rsidRPr="00B62CC1" w:rsidRDefault="00BD206F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D206F">
        <w:rPr>
          <w:rFonts w:eastAsiaTheme="minorHAnsi"/>
          <w:b/>
        </w:rPr>
        <w:t xml:space="preserve">   </w:t>
      </w:r>
      <w:r w:rsidR="00CF5885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</w:t>
      </w:r>
      <w:r w:rsidR="00833788">
        <w:rPr>
          <w:rFonts w:eastAsiaTheme="minorHAnsi"/>
          <w:b/>
        </w:rPr>
        <w:t>VI</w:t>
      </w:r>
      <w:r w:rsidR="00B62CC1" w:rsidRPr="00BD206F">
        <w:rPr>
          <w:rFonts w:eastAsiaTheme="minorHAnsi"/>
          <w:b/>
          <w:bCs/>
        </w:rPr>
        <w:t>.</w:t>
      </w:r>
      <w:r w:rsidR="00705531">
        <w:rPr>
          <w:rFonts w:eastAsiaTheme="minorHAnsi"/>
          <w:b/>
          <w:bCs/>
        </w:rPr>
        <w:t xml:space="preserve"> Dział 900</w:t>
      </w:r>
      <w:r w:rsidR="00B62CC1" w:rsidRPr="00B62CC1">
        <w:rPr>
          <w:rFonts w:eastAsiaTheme="minorHAnsi"/>
          <w:b/>
          <w:bCs/>
        </w:rPr>
        <w:t xml:space="preserve"> </w:t>
      </w:r>
      <w:r w:rsidR="00A11673">
        <w:rPr>
          <w:rFonts w:eastAsiaTheme="minorHAnsi"/>
          <w:b/>
          <w:bCs/>
        </w:rPr>
        <w:t>„</w:t>
      </w:r>
      <w:r w:rsidR="00705531">
        <w:rPr>
          <w:rFonts w:eastAsiaTheme="minorHAnsi"/>
          <w:b/>
          <w:bCs/>
        </w:rPr>
        <w:t>Gospodarka komunalne i ochrona środowiska ” zwiększa się o kwotę 16 000</w:t>
      </w:r>
      <w:r>
        <w:rPr>
          <w:rFonts w:eastAsiaTheme="minorHAnsi"/>
          <w:b/>
          <w:bCs/>
        </w:rPr>
        <w:t xml:space="preserve"> </w:t>
      </w:r>
      <w:r w:rsidR="00B62CC1" w:rsidRPr="00B62CC1">
        <w:rPr>
          <w:rFonts w:eastAsiaTheme="minorHAnsi"/>
          <w:b/>
          <w:bCs/>
        </w:rPr>
        <w:t xml:space="preserve">zł.:             </w:t>
      </w:r>
    </w:p>
    <w:p w:rsidR="00B62CC1" w:rsidRPr="00B62CC1" w:rsidRDefault="00705531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1. Rozdział 90095</w:t>
      </w:r>
      <w:r w:rsidR="00B62CC1" w:rsidRPr="00B62CC1">
        <w:rPr>
          <w:rFonts w:eastAsiaTheme="minorHAnsi"/>
        </w:rPr>
        <w:t xml:space="preserve"> </w:t>
      </w:r>
      <w:r>
        <w:rPr>
          <w:rFonts w:eastAsiaTheme="minorHAnsi"/>
        </w:rPr>
        <w:t>„Pozostała działalność” zwiększa się o kwotę 16 000</w:t>
      </w:r>
      <w:r w:rsidR="00B62CC1" w:rsidRPr="00B62CC1">
        <w:rPr>
          <w:rFonts w:eastAsiaTheme="minorHAnsi"/>
        </w:rPr>
        <w:t xml:space="preserve"> zł., w tym:</w:t>
      </w:r>
    </w:p>
    <w:p w:rsidR="00E36E3F" w:rsidRPr="00B62CC1" w:rsidRDefault="005943CC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705531">
        <w:rPr>
          <w:rFonts w:eastAsiaTheme="minorHAnsi"/>
        </w:rPr>
        <w:t>- zwiększa</w:t>
      </w:r>
      <w:r w:rsidR="00251BEA">
        <w:rPr>
          <w:rFonts w:eastAsiaTheme="minorHAnsi"/>
        </w:rPr>
        <w:t xml:space="preserve"> się </w:t>
      </w:r>
      <w:r w:rsidR="003E1439">
        <w:rPr>
          <w:rFonts w:eastAsiaTheme="minorHAnsi"/>
        </w:rPr>
        <w:t>o kwotę 1 506 zł. wynagrodzenia</w:t>
      </w:r>
      <w:r w:rsidR="00705531">
        <w:rPr>
          <w:rFonts w:eastAsiaTheme="minorHAnsi"/>
        </w:rPr>
        <w:t xml:space="preserve"> osobowe pracowników,</w:t>
      </w:r>
    </w:p>
    <w:p w:rsidR="00B62CC1" w:rsidRDefault="00D5081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</w:t>
      </w:r>
      <w:r w:rsidR="00B62CC1" w:rsidRPr="00B62CC1">
        <w:rPr>
          <w:rFonts w:eastAsiaTheme="minorHAnsi"/>
        </w:rPr>
        <w:t xml:space="preserve"> się o</w:t>
      </w:r>
      <w:r w:rsidR="00705531">
        <w:rPr>
          <w:rFonts w:eastAsiaTheme="minorHAnsi"/>
        </w:rPr>
        <w:t xml:space="preserve"> kwotę 257,58 zł. składki na ubezpieczenia społeczne,</w:t>
      </w:r>
    </w:p>
    <w:p w:rsidR="00D50812" w:rsidRDefault="00D50812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705531">
        <w:rPr>
          <w:rFonts w:eastAsiaTheme="minorHAnsi"/>
        </w:rPr>
        <w:t xml:space="preserve">  - zwiększa się o kwotę 36,90 zł. Składki na Fundusz Pracy,</w:t>
      </w:r>
    </w:p>
    <w:p w:rsidR="00CF5885" w:rsidRDefault="00D50812" w:rsidP="0070553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705531">
        <w:rPr>
          <w:rFonts w:eastAsiaTheme="minorHAnsi"/>
        </w:rPr>
        <w:t xml:space="preserve">   </w:t>
      </w:r>
      <w:r>
        <w:rPr>
          <w:rFonts w:eastAsiaTheme="minorHAnsi"/>
        </w:rPr>
        <w:t>- zwiększa się o kwo</w:t>
      </w:r>
      <w:r w:rsidR="00705531">
        <w:rPr>
          <w:rFonts w:eastAsiaTheme="minorHAnsi"/>
        </w:rPr>
        <w:t>tę 9 191,17</w:t>
      </w:r>
      <w:r>
        <w:rPr>
          <w:rFonts w:eastAsiaTheme="minorHAnsi"/>
        </w:rPr>
        <w:t xml:space="preserve"> zł. </w:t>
      </w:r>
      <w:r w:rsidR="000E0AD5">
        <w:rPr>
          <w:rFonts w:eastAsiaTheme="minorHAnsi"/>
        </w:rPr>
        <w:t>zakup materiałów i wyposażenia,</w:t>
      </w:r>
    </w:p>
    <w:p w:rsidR="00705531" w:rsidRDefault="00705531" w:rsidP="0070553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5 008,3</w:t>
      </w:r>
      <w:r w:rsidR="000E0AD5">
        <w:rPr>
          <w:rFonts w:eastAsiaTheme="minorHAnsi"/>
        </w:rPr>
        <w:t>5 zł. zakup usług pozostałych.</w:t>
      </w:r>
    </w:p>
    <w:p w:rsidR="00E81712" w:rsidRDefault="00E81712" w:rsidP="00DC1F4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DC1F4F" w:rsidRDefault="00DC1F4F" w:rsidP="00DC1F4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1F4F" w:rsidRDefault="00DC1F4F" w:rsidP="00DC1F4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72DA5" w:rsidRPr="00DC1F4F" w:rsidRDefault="00DC1F4F" w:rsidP="00DC1F4F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sectPr w:rsidR="00B72DA5" w:rsidRPr="00DC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FE" w:rsidRDefault="00387DFE" w:rsidP="002F5594">
      <w:pPr>
        <w:spacing w:after="0" w:line="240" w:lineRule="auto"/>
      </w:pPr>
      <w:r>
        <w:separator/>
      </w:r>
    </w:p>
  </w:endnote>
  <w:endnote w:type="continuationSeparator" w:id="0">
    <w:p w:rsidR="00387DFE" w:rsidRDefault="00387DFE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FE" w:rsidRDefault="00387DFE" w:rsidP="002F5594">
      <w:pPr>
        <w:spacing w:after="0" w:line="240" w:lineRule="auto"/>
      </w:pPr>
      <w:r>
        <w:separator/>
      </w:r>
    </w:p>
  </w:footnote>
  <w:footnote w:type="continuationSeparator" w:id="0">
    <w:p w:rsidR="00387DFE" w:rsidRDefault="00387DFE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4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97B73ED"/>
    <w:multiLevelType w:val="hybridMultilevel"/>
    <w:tmpl w:val="CC6CFC1C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074F83"/>
    <w:multiLevelType w:val="hybridMultilevel"/>
    <w:tmpl w:val="E5489474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2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DB32555"/>
    <w:multiLevelType w:val="hybridMultilevel"/>
    <w:tmpl w:val="34B6B6EA"/>
    <w:lvl w:ilvl="0" w:tplc="408A6F4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F4A0E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22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656383B"/>
    <w:multiLevelType w:val="hybridMultilevel"/>
    <w:tmpl w:val="FDD8D25E"/>
    <w:lvl w:ilvl="0" w:tplc="2D64CC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DEF49AA"/>
    <w:multiLevelType w:val="hybridMultilevel"/>
    <w:tmpl w:val="4AC28D7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30">
    <w:nsid w:val="4C297F2E"/>
    <w:multiLevelType w:val="hybridMultilevel"/>
    <w:tmpl w:val="C21AE07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36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8">
    <w:nsid w:val="5E3E30C9"/>
    <w:multiLevelType w:val="hybridMultilevel"/>
    <w:tmpl w:val="553AE2DA"/>
    <w:lvl w:ilvl="0" w:tplc="6DEA384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4D97065"/>
    <w:multiLevelType w:val="hybridMultilevel"/>
    <w:tmpl w:val="43C2EA9E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5B43A4A"/>
    <w:multiLevelType w:val="hybridMultilevel"/>
    <w:tmpl w:val="A37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7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0"/>
  </w:num>
  <w:num w:numId="5">
    <w:abstractNumId w:val="49"/>
  </w:num>
  <w:num w:numId="6">
    <w:abstractNumId w:val="48"/>
  </w:num>
  <w:num w:numId="7">
    <w:abstractNumId w:val="18"/>
  </w:num>
  <w:num w:numId="8">
    <w:abstractNumId w:val="16"/>
  </w:num>
  <w:num w:numId="9">
    <w:abstractNumId w:val="47"/>
  </w:num>
  <w:num w:numId="10">
    <w:abstractNumId w:val="42"/>
  </w:num>
  <w:num w:numId="11">
    <w:abstractNumId w:val="35"/>
  </w:num>
  <w:num w:numId="12">
    <w:abstractNumId w:val="21"/>
  </w:num>
  <w:num w:numId="13">
    <w:abstractNumId w:val="22"/>
  </w:num>
  <w:num w:numId="14">
    <w:abstractNumId w:val="37"/>
  </w:num>
  <w:num w:numId="15">
    <w:abstractNumId w:val="3"/>
  </w:num>
  <w:num w:numId="16">
    <w:abstractNumId w:val="36"/>
  </w:num>
  <w:num w:numId="17">
    <w:abstractNumId w:val="31"/>
  </w:num>
  <w:num w:numId="18">
    <w:abstractNumId w:val="28"/>
  </w:num>
  <w:num w:numId="19">
    <w:abstractNumId w:val="13"/>
  </w:num>
  <w:num w:numId="20">
    <w:abstractNumId w:val="46"/>
  </w:num>
  <w:num w:numId="21">
    <w:abstractNumId w:val="4"/>
  </w:num>
  <w:num w:numId="22">
    <w:abstractNumId w:val="23"/>
  </w:num>
  <w:num w:numId="23">
    <w:abstractNumId w:val="8"/>
  </w:num>
  <w:num w:numId="24">
    <w:abstractNumId w:val="1"/>
  </w:num>
  <w:num w:numId="25">
    <w:abstractNumId w:val="6"/>
  </w:num>
  <w:num w:numId="26">
    <w:abstractNumId w:val="20"/>
  </w:num>
  <w:num w:numId="27">
    <w:abstractNumId w:val="32"/>
  </w:num>
  <w:num w:numId="28">
    <w:abstractNumId w:val="19"/>
  </w:num>
  <w:num w:numId="29">
    <w:abstractNumId w:val="34"/>
  </w:num>
  <w:num w:numId="30">
    <w:abstractNumId w:val="41"/>
  </w:num>
  <w:num w:numId="31">
    <w:abstractNumId w:val="14"/>
  </w:num>
  <w:num w:numId="32">
    <w:abstractNumId w:val="5"/>
  </w:num>
  <w:num w:numId="33">
    <w:abstractNumId w:val="39"/>
  </w:num>
  <w:num w:numId="34">
    <w:abstractNumId w:val="33"/>
  </w:num>
  <w:num w:numId="35">
    <w:abstractNumId w:val="44"/>
  </w:num>
  <w:num w:numId="36">
    <w:abstractNumId w:val="26"/>
  </w:num>
  <w:num w:numId="37">
    <w:abstractNumId w:val="43"/>
  </w:num>
  <w:num w:numId="38">
    <w:abstractNumId w:val="11"/>
  </w:num>
  <w:num w:numId="39">
    <w:abstractNumId w:val="29"/>
  </w:num>
  <w:num w:numId="40">
    <w:abstractNumId w:val="40"/>
  </w:num>
  <w:num w:numId="41">
    <w:abstractNumId w:val="17"/>
  </w:num>
  <w:num w:numId="42">
    <w:abstractNumId w:val="30"/>
  </w:num>
  <w:num w:numId="43">
    <w:abstractNumId w:val="7"/>
  </w:num>
  <w:num w:numId="44">
    <w:abstractNumId w:val="45"/>
  </w:num>
  <w:num w:numId="45">
    <w:abstractNumId w:val="38"/>
  </w:num>
  <w:num w:numId="46">
    <w:abstractNumId w:val="15"/>
  </w:num>
  <w:num w:numId="47">
    <w:abstractNumId w:val="2"/>
  </w:num>
  <w:num w:numId="48">
    <w:abstractNumId w:val="25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13925"/>
    <w:rsid w:val="00020717"/>
    <w:rsid w:val="000302D8"/>
    <w:rsid w:val="00035536"/>
    <w:rsid w:val="00035A1C"/>
    <w:rsid w:val="000420CA"/>
    <w:rsid w:val="00043F72"/>
    <w:rsid w:val="00044A42"/>
    <w:rsid w:val="00047639"/>
    <w:rsid w:val="00052D43"/>
    <w:rsid w:val="00060781"/>
    <w:rsid w:val="0007443A"/>
    <w:rsid w:val="00080C21"/>
    <w:rsid w:val="000819A5"/>
    <w:rsid w:val="00083348"/>
    <w:rsid w:val="0009108B"/>
    <w:rsid w:val="000915D1"/>
    <w:rsid w:val="0009162D"/>
    <w:rsid w:val="00092791"/>
    <w:rsid w:val="000A0403"/>
    <w:rsid w:val="000A1D23"/>
    <w:rsid w:val="000A4B14"/>
    <w:rsid w:val="000A675F"/>
    <w:rsid w:val="000B3C45"/>
    <w:rsid w:val="000B458A"/>
    <w:rsid w:val="000B6C96"/>
    <w:rsid w:val="000C411A"/>
    <w:rsid w:val="000C46AB"/>
    <w:rsid w:val="000C61F2"/>
    <w:rsid w:val="000C7FAF"/>
    <w:rsid w:val="000D2AAC"/>
    <w:rsid w:val="000D53F7"/>
    <w:rsid w:val="000E027F"/>
    <w:rsid w:val="000E0AD5"/>
    <w:rsid w:val="000E22B2"/>
    <w:rsid w:val="000E429E"/>
    <w:rsid w:val="000F1832"/>
    <w:rsid w:val="000F4B49"/>
    <w:rsid w:val="00101D53"/>
    <w:rsid w:val="0010267A"/>
    <w:rsid w:val="00102DEE"/>
    <w:rsid w:val="00103F1F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53E0D"/>
    <w:rsid w:val="00162DD2"/>
    <w:rsid w:val="00163918"/>
    <w:rsid w:val="00163A23"/>
    <w:rsid w:val="0018115F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C43B2"/>
    <w:rsid w:val="001C5042"/>
    <w:rsid w:val="001C77DD"/>
    <w:rsid w:val="001D19C3"/>
    <w:rsid w:val="001D1CFD"/>
    <w:rsid w:val="001D48EF"/>
    <w:rsid w:val="001E73B0"/>
    <w:rsid w:val="001E7A0D"/>
    <w:rsid w:val="0020264B"/>
    <w:rsid w:val="0020274F"/>
    <w:rsid w:val="0020318B"/>
    <w:rsid w:val="00206129"/>
    <w:rsid w:val="002132C6"/>
    <w:rsid w:val="00214E17"/>
    <w:rsid w:val="00215E01"/>
    <w:rsid w:val="00222C1A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797"/>
    <w:rsid w:val="002E289B"/>
    <w:rsid w:val="002E352F"/>
    <w:rsid w:val="002F0394"/>
    <w:rsid w:val="002F0989"/>
    <w:rsid w:val="002F0DD8"/>
    <w:rsid w:val="002F2D8D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24134"/>
    <w:rsid w:val="00333488"/>
    <w:rsid w:val="00334A0C"/>
    <w:rsid w:val="00340F4B"/>
    <w:rsid w:val="00341035"/>
    <w:rsid w:val="0034345C"/>
    <w:rsid w:val="00345796"/>
    <w:rsid w:val="00347AED"/>
    <w:rsid w:val="00351DB5"/>
    <w:rsid w:val="00352BEA"/>
    <w:rsid w:val="0036371B"/>
    <w:rsid w:val="003677FA"/>
    <w:rsid w:val="003777A3"/>
    <w:rsid w:val="00377AA5"/>
    <w:rsid w:val="00377D68"/>
    <w:rsid w:val="00387DFE"/>
    <w:rsid w:val="00393985"/>
    <w:rsid w:val="0039473A"/>
    <w:rsid w:val="003A43C3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3E1439"/>
    <w:rsid w:val="003F5F97"/>
    <w:rsid w:val="00404492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7CF4"/>
    <w:rsid w:val="00477DCA"/>
    <w:rsid w:val="00482E57"/>
    <w:rsid w:val="0048439E"/>
    <w:rsid w:val="00485B0C"/>
    <w:rsid w:val="004879F8"/>
    <w:rsid w:val="00490ABF"/>
    <w:rsid w:val="00492684"/>
    <w:rsid w:val="00492A3D"/>
    <w:rsid w:val="004A0BBC"/>
    <w:rsid w:val="004A17D9"/>
    <w:rsid w:val="004A356B"/>
    <w:rsid w:val="004A3C1F"/>
    <w:rsid w:val="004A6993"/>
    <w:rsid w:val="004A7365"/>
    <w:rsid w:val="004B10CF"/>
    <w:rsid w:val="004B23B6"/>
    <w:rsid w:val="004B45F8"/>
    <w:rsid w:val="004B6259"/>
    <w:rsid w:val="004B67F0"/>
    <w:rsid w:val="004C18DC"/>
    <w:rsid w:val="004C353F"/>
    <w:rsid w:val="004C488D"/>
    <w:rsid w:val="004C4B62"/>
    <w:rsid w:val="004C7E4A"/>
    <w:rsid w:val="004D5FF3"/>
    <w:rsid w:val="004E2C24"/>
    <w:rsid w:val="004E4F1C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83789"/>
    <w:rsid w:val="00584F1F"/>
    <w:rsid w:val="00586567"/>
    <w:rsid w:val="005943CC"/>
    <w:rsid w:val="00594568"/>
    <w:rsid w:val="005A1B0A"/>
    <w:rsid w:val="005A52BD"/>
    <w:rsid w:val="005C456C"/>
    <w:rsid w:val="005C66E0"/>
    <w:rsid w:val="005D2325"/>
    <w:rsid w:val="005E0EC5"/>
    <w:rsid w:val="005E2825"/>
    <w:rsid w:val="005E5004"/>
    <w:rsid w:val="005F12C2"/>
    <w:rsid w:val="005F1E50"/>
    <w:rsid w:val="005F3AFF"/>
    <w:rsid w:val="00601897"/>
    <w:rsid w:val="0060299D"/>
    <w:rsid w:val="00613984"/>
    <w:rsid w:val="00626A10"/>
    <w:rsid w:val="00630EED"/>
    <w:rsid w:val="00632D60"/>
    <w:rsid w:val="006367B3"/>
    <w:rsid w:val="00640250"/>
    <w:rsid w:val="00640A3C"/>
    <w:rsid w:val="006559C2"/>
    <w:rsid w:val="00656C7F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05531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B1ACB"/>
    <w:rsid w:val="007B1B87"/>
    <w:rsid w:val="007B3341"/>
    <w:rsid w:val="007B47D1"/>
    <w:rsid w:val="007C35D3"/>
    <w:rsid w:val="007C5965"/>
    <w:rsid w:val="007D102B"/>
    <w:rsid w:val="007D1B76"/>
    <w:rsid w:val="007D2A62"/>
    <w:rsid w:val="007D7DA2"/>
    <w:rsid w:val="007E0874"/>
    <w:rsid w:val="00800B57"/>
    <w:rsid w:val="00807108"/>
    <w:rsid w:val="00812024"/>
    <w:rsid w:val="00816721"/>
    <w:rsid w:val="00817F1F"/>
    <w:rsid w:val="008203F9"/>
    <w:rsid w:val="00822626"/>
    <w:rsid w:val="00833788"/>
    <w:rsid w:val="00834A13"/>
    <w:rsid w:val="00834F21"/>
    <w:rsid w:val="00841BAB"/>
    <w:rsid w:val="00843F26"/>
    <w:rsid w:val="008464A2"/>
    <w:rsid w:val="00850A1C"/>
    <w:rsid w:val="00862A02"/>
    <w:rsid w:val="008648C6"/>
    <w:rsid w:val="00866DEC"/>
    <w:rsid w:val="00870FD6"/>
    <w:rsid w:val="00876010"/>
    <w:rsid w:val="00890468"/>
    <w:rsid w:val="0089419B"/>
    <w:rsid w:val="00894C69"/>
    <w:rsid w:val="0089757E"/>
    <w:rsid w:val="008A0263"/>
    <w:rsid w:val="008A2340"/>
    <w:rsid w:val="008B0523"/>
    <w:rsid w:val="008B5BBC"/>
    <w:rsid w:val="008C1141"/>
    <w:rsid w:val="008C71DB"/>
    <w:rsid w:val="008C7D76"/>
    <w:rsid w:val="008D141F"/>
    <w:rsid w:val="008D6CCF"/>
    <w:rsid w:val="008E336B"/>
    <w:rsid w:val="008E34F1"/>
    <w:rsid w:val="008F2137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4FD4"/>
    <w:rsid w:val="00942312"/>
    <w:rsid w:val="0094249F"/>
    <w:rsid w:val="00942D8C"/>
    <w:rsid w:val="00945F21"/>
    <w:rsid w:val="009464C3"/>
    <w:rsid w:val="009468F3"/>
    <w:rsid w:val="00946C97"/>
    <w:rsid w:val="009545B5"/>
    <w:rsid w:val="00957415"/>
    <w:rsid w:val="00957767"/>
    <w:rsid w:val="00965557"/>
    <w:rsid w:val="00972429"/>
    <w:rsid w:val="009734F3"/>
    <w:rsid w:val="0098385B"/>
    <w:rsid w:val="00987E1F"/>
    <w:rsid w:val="00987F68"/>
    <w:rsid w:val="009908E5"/>
    <w:rsid w:val="00992BEF"/>
    <w:rsid w:val="009958B0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1673"/>
    <w:rsid w:val="00A12467"/>
    <w:rsid w:val="00A13FD4"/>
    <w:rsid w:val="00A14774"/>
    <w:rsid w:val="00A163B6"/>
    <w:rsid w:val="00A22E79"/>
    <w:rsid w:val="00A237E8"/>
    <w:rsid w:val="00A24E5F"/>
    <w:rsid w:val="00A317AE"/>
    <w:rsid w:val="00A31FE5"/>
    <w:rsid w:val="00A33304"/>
    <w:rsid w:val="00A36112"/>
    <w:rsid w:val="00A36C31"/>
    <w:rsid w:val="00A40A91"/>
    <w:rsid w:val="00A40FC3"/>
    <w:rsid w:val="00A42626"/>
    <w:rsid w:val="00A43C6B"/>
    <w:rsid w:val="00A448C5"/>
    <w:rsid w:val="00A57B8A"/>
    <w:rsid w:val="00A60625"/>
    <w:rsid w:val="00A728D1"/>
    <w:rsid w:val="00A74583"/>
    <w:rsid w:val="00A74659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26399"/>
    <w:rsid w:val="00B32D0E"/>
    <w:rsid w:val="00B34125"/>
    <w:rsid w:val="00B372CC"/>
    <w:rsid w:val="00B40736"/>
    <w:rsid w:val="00B40E88"/>
    <w:rsid w:val="00B47DE6"/>
    <w:rsid w:val="00B52FE6"/>
    <w:rsid w:val="00B53542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866BD"/>
    <w:rsid w:val="00B91953"/>
    <w:rsid w:val="00B9252F"/>
    <w:rsid w:val="00BA0C7A"/>
    <w:rsid w:val="00BA4743"/>
    <w:rsid w:val="00BA549D"/>
    <w:rsid w:val="00BA6258"/>
    <w:rsid w:val="00BB13F7"/>
    <w:rsid w:val="00BB212F"/>
    <w:rsid w:val="00BC1B72"/>
    <w:rsid w:val="00BC4068"/>
    <w:rsid w:val="00BD206F"/>
    <w:rsid w:val="00BD223B"/>
    <w:rsid w:val="00BD44A1"/>
    <w:rsid w:val="00BE0E23"/>
    <w:rsid w:val="00BE596C"/>
    <w:rsid w:val="00BF04D7"/>
    <w:rsid w:val="00C03F3A"/>
    <w:rsid w:val="00C22353"/>
    <w:rsid w:val="00C32033"/>
    <w:rsid w:val="00C323DD"/>
    <w:rsid w:val="00C40C51"/>
    <w:rsid w:val="00C42431"/>
    <w:rsid w:val="00C51AEE"/>
    <w:rsid w:val="00C5327D"/>
    <w:rsid w:val="00C54E65"/>
    <w:rsid w:val="00C5765C"/>
    <w:rsid w:val="00C605DD"/>
    <w:rsid w:val="00C625A9"/>
    <w:rsid w:val="00C80BC8"/>
    <w:rsid w:val="00C91421"/>
    <w:rsid w:val="00C92A81"/>
    <w:rsid w:val="00C965B8"/>
    <w:rsid w:val="00CA36CD"/>
    <w:rsid w:val="00CA5D61"/>
    <w:rsid w:val="00CA6A69"/>
    <w:rsid w:val="00CB0873"/>
    <w:rsid w:val="00CB1E18"/>
    <w:rsid w:val="00CC0CD0"/>
    <w:rsid w:val="00CC362B"/>
    <w:rsid w:val="00CC5958"/>
    <w:rsid w:val="00CD2527"/>
    <w:rsid w:val="00CE36FE"/>
    <w:rsid w:val="00CE511D"/>
    <w:rsid w:val="00CE5816"/>
    <w:rsid w:val="00CE7E18"/>
    <w:rsid w:val="00CF2D2C"/>
    <w:rsid w:val="00CF5885"/>
    <w:rsid w:val="00D04C3A"/>
    <w:rsid w:val="00D0542B"/>
    <w:rsid w:val="00D07A28"/>
    <w:rsid w:val="00D134A4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50456"/>
    <w:rsid w:val="00D50812"/>
    <w:rsid w:val="00D514F4"/>
    <w:rsid w:val="00D56787"/>
    <w:rsid w:val="00D614E5"/>
    <w:rsid w:val="00D6339A"/>
    <w:rsid w:val="00D70063"/>
    <w:rsid w:val="00D72755"/>
    <w:rsid w:val="00D778DF"/>
    <w:rsid w:val="00D779EA"/>
    <w:rsid w:val="00D80393"/>
    <w:rsid w:val="00D837D1"/>
    <w:rsid w:val="00D910D3"/>
    <w:rsid w:val="00D92529"/>
    <w:rsid w:val="00D9337E"/>
    <w:rsid w:val="00DA76E7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1F4F"/>
    <w:rsid w:val="00DC4AAA"/>
    <w:rsid w:val="00DC6108"/>
    <w:rsid w:val="00DD4B8F"/>
    <w:rsid w:val="00DE055A"/>
    <w:rsid w:val="00DE1EED"/>
    <w:rsid w:val="00DE459A"/>
    <w:rsid w:val="00DF415D"/>
    <w:rsid w:val="00E005AC"/>
    <w:rsid w:val="00E039CE"/>
    <w:rsid w:val="00E03F75"/>
    <w:rsid w:val="00E0646D"/>
    <w:rsid w:val="00E07B6B"/>
    <w:rsid w:val="00E11D20"/>
    <w:rsid w:val="00E13A7B"/>
    <w:rsid w:val="00E15265"/>
    <w:rsid w:val="00E20635"/>
    <w:rsid w:val="00E21393"/>
    <w:rsid w:val="00E21654"/>
    <w:rsid w:val="00E21775"/>
    <w:rsid w:val="00E2624E"/>
    <w:rsid w:val="00E2785E"/>
    <w:rsid w:val="00E31225"/>
    <w:rsid w:val="00E36E3F"/>
    <w:rsid w:val="00E40136"/>
    <w:rsid w:val="00E4122C"/>
    <w:rsid w:val="00E45DA0"/>
    <w:rsid w:val="00E53F99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05223"/>
    <w:rsid w:val="00F07F1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3454"/>
    <w:rsid w:val="00FC4BCD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customStyle="1" w:styleId="Normal0">
    <w:name w:val="Normal_0"/>
    <w:qFormat/>
    <w:rsid w:val="00A24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customStyle="1" w:styleId="Normal0">
    <w:name w:val="Normal_0"/>
    <w:qFormat/>
    <w:rsid w:val="00A24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32</cp:revision>
  <cp:lastPrinted>2021-08-18T08:43:00Z</cp:lastPrinted>
  <dcterms:created xsi:type="dcterms:W3CDTF">2021-06-08T14:35:00Z</dcterms:created>
  <dcterms:modified xsi:type="dcterms:W3CDTF">2021-08-31T12:59:00Z</dcterms:modified>
</cp:coreProperties>
</file>