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0D74" w14:textId="3330BBC1" w:rsidR="009C50B4" w:rsidRDefault="009B6EEE" w:rsidP="009B6EEE">
      <w:pPr>
        <w:rPr>
          <w:rFonts w:ascii="Times New Roman" w:hAnsi="Times New Roman" w:cs="Times New Roman"/>
          <w:sz w:val="24"/>
          <w:szCs w:val="24"/>
        </w:rPr>
      </w:pPr>
      <w:r w:rsidRPr="009B6EEE">
        <w:rPr>
          <w:rFonts w:ascii="Times New Roman" w:hAnsi="Times New Roman" w:cs="Times New Roman"/>
          <w:noProof/>
          <w:sz w:val="24"/>
          <w:szCs w:val="24"/>
          <w:lang w:eastAsia="pl-PL"/>
        </w:rPr>
        <w:drawing>
          <wp:inline distT="0" distB="0" distL="0" distR="0" wp14:anchorId="6DE7B812" wp14:editId="3605945C">
            <wp:extent cx="1628775" cy="9192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162" cy="922250"/>
                    </a:xfrm>
                    <a:prstGeom prst="rect">
                      <a:avLst/>
                    </a:prstGeom>
                    <a:noFill/>
                    <a:ln>
                      <a:noFill/>
                    </a:ln>
                  </pic:spPr>
                </pic:pic>
              </a:graphicData>
            </a:graphic>
          </wp:inline>
        </w:drawing>
      </w:r>
      <w:r>
        <w:rPr>
          <w:rFonts w:ascii="Times New Roman" w:hAnsi="Times New Roman" w:cs="Times New Roman"/>
          <w:sz w:val="24"/>
          <w:szCs w:val="24"/>
        </w:rPr>
        <w:t xml:space="preserve">                           </w:t>
      </w:r>
      <w:r w:rsidR="001D4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6EEE">
        <w:rPr>
          <w:rFonts w:ascii="Times New Roman" w:hAnsi="Times New Roman" w:cs="Times New Roman"/>
          <w:noProof/>
          <w:sz w:val="24"/>
          <w:szCs w:val="24"/>
          <w:lang w:eastAsia="pl-PL"/>
        </w:rPr>
        <w:drawing>
          <wp:inline distT="0" distB="0" distL="0" distR="0" wp14:anchorId="252F6FE7" wp14:editId="44D4012C">
            <wp:extent cx="1028700" cy="799278"/>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776" cy="807884"/>
                    </a:xfrm>
                    <a:prstGeom prst="rect">
                      <a:avLst/>
                    </a:prstGeom>
                    <a:noFill/>
                    <a:ln>
                      <a:noFill/>
                    </a:ln>
                  </pic:spPr>
                </pic:pic>
              </a:graphicData>
            </a:graphic>
          </wp:inline>
        </w:drawing>
      </w: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2C99244B" w:rsidR="00E36F0E" w:rsidRPr="000349C2" w:rsidRDefault="000B328D" w:rsidP="00BD4A03">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Dotyczy postępowania o udzielenie zamówienia publicznego pn. </w:t>
      </w:r>
      <w:r w:rsidR="00302D8C" w:rsidRPr="000349C2">
        <w:rPr>
          <w:rFonts w:ascii="Times New Roman" w:hAnsi="Times New Roman" w:cs="Times New Roman"/>
          <w:sz w:val="24"/>
          <w:szCs w:val="24"/>
        </w:rPr>
        <w:t>„</w:t>
      </w:r>
      <w:r w:rsidR="001F6865">
        <w:rPr>
          <w:rFonts w:ascii="Times New Roman" w:hAnsi="Times New Roman" w:cs="Times New Roman"/>
          <w:sz w:val="24"/>
          <w:szCs w:val="24"/>
        </w:rPr>
        <w:t>Modernizacja i przebudowa dróg gminnych w miejscowościach Gminy Milejewo</w:t>
      </w:r>
      <w:r w:rsidR="00302D8C" w:rsidRPr="000349C2">
        <w:rPr>
          <w:rFonts w:ascii="Times New Roman" w:hAnsi="Times New Roman" w:cs="Times New Roman"/>
          <w:sz w:val="24"/>
          <w:szCs w:val="24"/>
        </w:rPr>
        <w:t xml:space="preserve">”, </w:t>
      </w:r>
      <w:r w:rsidR="0070591F">
        <w:rPr>
          <w:rFonts w:ascii="Times New Roman" w:hAnsi="Times New Roman" w:cs="Times New Roman"/>
          <w:sz w:val="24"/>
          <w:szCs w:val="24"/>
        </w:rPr>
        <w:t xml:space="preserve">w formule zaprojektuj i wybuduj </w:t>
      </w:r>
      <w:r w:rsidRPr="000349C2">
        <w:rPr>
          <w:rFonts w:ascii="Times New Roman" w:hAnsi="Times New Roman" w:cs="Times New Roman"/>
          <w:sz w:val="24"/>
          <w:szCs w:val="24"/>
        </w:rPr>
        <w:t xml:space="preserve">prowadzonego </w:t>
      </w:r>
      <w:r w:rsidR="00E36F0E" w:rsidRPr="000349C2">
        <w:rPr>
          <w:rFonts w:ascii="Times New Roman" w:hAnsi="Times New Roman" w:cs="Times New Roman"/>
          <w:sz w:val="24"/>
          <w:szCs w:val="24"/>
        </w:rPr>
        <w:t xml:space="preserve">w trybie </w:t>
      </w:r>
      <w:r w:rsidRPr="000349C2">
        <w:rPr>
          <w:rFonts w:ascii="Times New Roman" w:hAnsi="Times New Roman" w:cs="Times New Roman"/>
          <w:sz w:val="24"/>
          <w:szCs w:val="24"/>
        </w:rPr>
        <w:t xml:space="preserve">podstawowym bez negocjacji </w:t>
      </w:r>
    </w:p>
    <w:p w14:paraId="2BF2C7B2" w14:textId="77777777" w:rsidR="00E36F0E" w:rsidRPr="000349C2" w:rsidRDefault="00E36F0E" w:rsidP="00E36F0E">
      <w:pPr>
        <w:rPr>
          <w:rFonts w:ascii="Times New Roman" w:hAnsi="Times New Roman" w:cs="Times New Roman"/>
          <w:sz w:val="24"/>
          <w:szCs w:val="24"/>
        </w:rPr>
      </w:pPr>
    </w:p>
    <w:p w14:paraId="1BE3C584" w14:textId="1FB401BF"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0349C2">
        <w:rPr>
          <w:rFonts w:ascii="Times New Roman" w:eastAsia="Arial Unicode MS" w:hAnsi="Times New Roman" w:cs="Times New Roman"/>
          <w:kern w:val="2"/>
          <w:sz w:val="24"/>
          <w:szCs w:val="24"/>
          <w:lang w:eastAsia="ar-SA"/>
        </w:rPr>
        <w:t>Nr zamówienia</w:t>
      </w:r>
      <w:r w:rsidR="00F01F0F">
        <w:rPr>
          <w:rFonts w:ascii="Times New Roman" w:eastAsia="Arial Unicode MS" w:hAnsi="Times New Roman" w:cs="Times New Roman"/>
          <w:kern w:val="2"/>
          <w:sz w:val="24"/>
          <w:szCs w:val="24"/>
          <w:lang w:eastAsia="ar-SA"/>
        </w:rPr>
        <w:t>:</w:t>
      </w:r>
      <w:r w:rsidR="000B328D" w:rsidRPr="000349C2">
        <w:rPr>
          <w:rFonts w:ascii="Times New Roman" w:eastAsia="SimSun" w:hAnsi="Times New Roman" w:cs="Times New Roman"/>
          <w:kern w:val="1"/>
          <w:sz w:val="24"/>
          <w:szCs w:val="24"/>
          <w:lang w:eastAsia="ar-SA"/>
        </w:rPr>
        <w:t xml:space="preserve">   </w:t>
      </w:r>
      <w:bookmarkStart w:id="0" w:name="_Hlk118883848"/>
      <w:r w:rsidR="00F01F0F" w:rsidRPr="00F01F0F">
        <w:rPr>
          <w:rFonts w:ascii="Times New Roman" w:hAnsi="Times New Roman" w:cs="Times New Roman"/>
          <w:b/>
          <w:bCs/>
          <w:sz w:val="24"/>
          <w:szCs w:val="24"/>
        </w:rPr>
        <w:t>RG.27</w:t>
      </w:r>
      <w:r w:rsidR="00BD4A03">
        <w:rPr>
          <w:rFonts w:ascii="Times New Roman" w:hAnsi="Times New Roman" w:cs="Times New Roman"/>
          <w:b/>
          <w:bCs/>
          <w:sz w:val="24"/>
          <w:szCs w:val="24"/>
        </w:rPr>
        <w:t>1.20.</w:t>
      </w:r>
      <w:r w:rsidR="00F01F0F" w:rsidRPr="00F01F0F">
        <w:rPr>
          <w:rFonts w:ascii="Times New Roman" w:hAnsi="Times New Roman" w:cs="Times New Roman"/>
          <w:b/>
          <w:bCs/>
          <w:sz w:val="24"/>
          <w:szCs w:val="24"/>
        </w:rPr>
        <w:t>2022</w:t>
      </w:r>
      <w:r w:rsidR="00F01F0F">
        <w:rPr>
          <w:rFonts w:ascii="Times New Roman" w:eastAsia="SimSun" w:hAnsi="Times New Roman" w:cs="Times New Roman"/>
          <w:kern w:val="1"/>
          <w:sz w:val="24"/>
          <w:szCs w:val="24"/>
          <w:lang w:eastAsia="ar-SA"/>
        </w:rPr>
        <w:t>.</w:t>
      </w:r>
      <w:r w:rsidR="00F01F0F" w:rsidRPr="00C5407A">
        <w:rPr>
          <w:rFonts w:ascii="Times New Roman" w:eastAsia="SimSun" w:hAnsi="Times New Roman" w:cs="Times New Roman"/>
          <w:b/>
          <w:bCs/>
          <w:kern w:val="1"/>
          <w:sz w:val="24"/>
          <w:szCs w:val="24"/>
          <w:lang w:eastAsia="ar-SA"/>
        </w:rPr>
        <w:t>AW</w:t>
      </w:r>
      <w:bookmarkEnd w:id="0"/>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0A122C70" w:rsidR="000B328D" w:rsidRPr="000349C2" w:rsidRDefault="0070591F" w:rsidP="0070591F">
      <w:pPr>
        <w:autoSpaceDE w:val="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A4A31" w:rsidRPr="000349C2">
        <w:rPr>
          <w:rFonts w:ascii="Times New Roman" w:eastAsia="Times New Roman" w:hAnsi="Times New Roman" w:cs="Times New Roman"/>
          <w:sz w:val="24"/>
          <w:szCs w:val="24"/>
          <w:lang w:eastAsia="pl-PL"/>
        </w:rPr>
        <w:t>Zatwierdzono</w:t>
      </w:r>
    </w:p>
    <w:p w14:paraId="559D19A7" w14:textId="7C45112D" w:rsidR="000B328D" w:rsidRPr="0070591F" w:rsidRDefault="005A4A31" w:rsidP="005A4A31">
      <w:pPr>
        <w:autoSpaceDE w:val="0"/>
        <w:jc w:val="right"/>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Milejewo,</w:t>
      </w:r>
      <w:r w:rsidR="000B328D" w:rsidRPr="0070591F">
        <w:rPr>
          <w:rFonts w:ascii="Times New Roman" w:eastAsia="Times New Roman" w:hAnsi="Times New Roman" w:cs="Times New Roman"/>
          <w:lang w:eastAsia="pl-PL"/>
        </w:rPr>
        <w:t xml:space="preserve"> </w:t>
      </w:r>
      <w:r w:rsidR="0070591F" w:rsidRPr="0070591F">
        <w:rPr>
          <w:rFonts w:ascii="Times New Roman" w:eastAsia="Times New Roman" w:hAnsi="Times New Roman" w:cs="Times New Roman"/>
          <w:lang w:eastAsia="pl-PL"/>
        </w:rPr>
        <w:t>31</w:t>
      </w:r>
      <w:r w:rsidR="00BB7693" w:rsidRPr="0070591F">
        <w:rPr>
          <w:rFonts w:ascii="Times New Roman" w:eastAsia="Times New Roman" w:hAnsi="Times New Roman" w:cs="Times New Roman"/>
          <w:lang w:eastAsia="pl-PL"/>
        </w:rPr>
        <w:t xml:space="preserve"> </w:t>
      </w:r>
      <w:r w:rsidR="008C10DD" w:rsidRPr="0070591F">
        <w:rPr>
          <w:rFonts w:ascii="Times New Roman" w:eastAsia="Times New Roman" w:hAnsi="Times New Roman" w:cs="Times New Roman"/>
          <w:lang w:eastAsia="pl-PL"/>
        </w:rPr>
        <w:t>sierpnia</w:t>
      </w:r>
      <w:r w:rsidR="00BB7693" w:rsidRPr="0070591F">
        <w:rPr>
          <w:rFonts w:ascii="Times New Roman" w:eastAsia="Times New Roman" w:hAnsi="Times New Roman" w:cs="Times New Roman"/>
          <w:lang w:eastAsia="pl-PL"/>
        </w:rPr>
        <w:t xml:space="preserve"> 2022</w:t>
      </w:r>
      <w:r w:rsidR="000349C2" w:rsidRPr="0070591F">
        <w:rPr>
          <w:rFonts w:ascii="Times New Roman" w:eastAsia="Times New Roman" w:hAnsi="Times New Roman" w:cs="Times New Roman"/>
          <w:lang w:eastAsia="pl-PL"/>
        </w:rPr>
        <w:t xml:space="preserve"> roku</w:t>
      </w:r>
    </w:p>
    <w:p w14:paraId="4A1CDB67" w14:textId="2013BA1A" w:rsidR="00AB199A" w:rsidRPr="00AB199A" w:rsidRDefault="00AB199A" w:rsidP="00AB199A">
      <w:pPr>
        <w:suppressAutoHyphens/>
        <w:spacing w:before="0" w:afterAutospacing="0"/>
        <w:ind w:left="6372"/>
        <w:contextualSpacing/>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sidRPr="00AB199A">
        <w:rPr>
          <w:rFonts w:ascii="Times New Roman" w:eastAsia="Times New Roman" w:hAnsi="Times New Roman" w:cs="Times New Roman"/>
          <w:b/>
          <w:bCs/>
          <w:sz w:val="24"/>
          <w:szCs w:val="24"/>
          <w:lang w:eastAsia="zh-CN"/>
        </w:rPr>
        <w:t>Wójt Gminy Milejewo</w:t>
      </w:r>
    </w:p>
    <w:p w14:paraId="5019E392" w14:textId="5941B8EB" w:rsidR="00AB199A" w:rsidRPr="00AB199A" w:rsidRDefault="00AB199A" w:rsidP="00AB199A">
      <w:pPr>
        <w:numPr>
          <w:ilvl w:val="0"/>
          <w:numId w:val="31"/>
        </w:numPr>
        <w:tabs>
          <w:tab w:val="num" w:pos="0"/>
        </w:tabs>
        <w:suppressAutoHyphens/>
        <w:spacing w:before="0" w:afterAutospacing="0"/>
        <w:contextualSpacing/>
        <w:rPr>
          <w:rFonts w:ascii="Times New Roman" w:eastAsia="Times New Roman" w:hAnsi="Times New Roman" w:cs="Times New Roman"/>
          <w:b/>
          <w:bCs/>
          <w:sz w:val="24"/>
          <w:szCs w:val="24"/>
          <w:lang w:eastAsia="zh-CN"/>
        </w:rPr>
      </w:pPr>
      <w:r w:rsidRPr="00AB199A">
        <w:rPr>
          <w:rFonts w:ascii="Times New Roman" w:eastAsia="Times New Roman" w:hAnsi="Times New Roman" w:cs="Times New Roman"/>
          <w:b/>
          <w:bCs/>
          <w:sz w:val="24"/>
          <w:szCs w:val="24"/>
          <w:lang w:eastAsia="zh-CN"/>
        </w:rPr>
        <w:t xml:space="preserve">                                                                                                               Krzysztof </w:t>
      </w:r>
      <w:proofErr w:type="spellStart"/>
      <w:r w:rsidRPr="00AB199A">
        <w:rPr>
          <w:rFonts w:ascii="Times New Roman" w:eastAsia="Times New Roman" w:hAnsi="Times New Roman" w:cs="Times New Roman"/>
          <w:b/>
          <w:bCs/>
          <w:sz w:val="24"/>
          <w:szCs w:val="24"/>
          <w:lang w:eastAsia="zh-CN"/>
        </w:rPr>
        <w:t>Szumała</w:t>
      </w:r>
      <w:proofErr w:type="spellEnd"/>
    </w:p>
    <w:p w14:paraId="72B6A4F9" w14:textId="4577CB5B" w:rsidR="000B328D" w:rsidRPr="0070591F" w:rsidRDefault="0070591F" w:rsidP="0070591F">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0B328D" w:rsidRPr="0070591F">
        <w:rPr>
          <w:rFonts w:ascii="Times New Roman" w:eastAsia="Times New Roman" w:hAnsi="Times New Roman" w:cs="Times New Roman"/>
          <w:lang w:eastAsia="pl-PL"/>
        </w:rPr>
        <w:t>......................................</w:t>
      </w:r>
    </w:p>
    <w:p w14:paraId="63E3D466" w14:textId="1FC14B56" w:rsidR="000B328D" w:rsidRPr="0070591F" w:rsidRDefault="005A4A31" w:rsidP="005A4A31">
      <w:pPr>
        <w:autoSpaceDE w:val="0"/>
        <w:jc w:val="center"/>
        <w:rPr>
          <w:rFonts w:ascii="Times New Roman" w:eastAsia="Times New Roman" w:hAnsi="Times New Roman" w:cs="Times New Roman"/>
          <w:lang w:eastAsia="pl-PL"/>
        </w:rPr>
      </w:pPr>
      <w:r w:rsidRPr="0070591F">
        <w:rPr>
          <w:rFonts w:ascii="Times New Roman" w:eastAsia="Times New Roman" w:hAnsi="Times New Roman" w:cs="Times New Roman"/>
          <w:lang w:eastAsia="pl-PL"/>
        </w:rPr>
        <w:t xml:space="preserve">                                                                                             </w:t>
      </w:r>
      <w:r w:rsidR="0070591F" w:rsidRPr="0070591F">
        <w:rPr>
          <w:rFonts w:ascii="Times New Roman" w:eastAsia="Times New Roman" w:hAnsi="Times New Roman" w:cs="Times New Roman"/>
          <w:lang w:eastAsia="pl-PL"/>
        </w:rPr>
        <w:t xml:space="preserve">                </w:t>
      </w:r>
      <w:r w:rsidR="0070591F">
        <w:rPr>
          <w:rFonts w:ascii="Times New Roman" w:eastAsia="Times New Roman" w:hAnsi="Times New Roman" w:cs="Times New Roman"/>
          <w:lang w:eastAsia="pl-PL"/>
        </w:rPr>
        <w:t xml:space="preserve">    </w:t>
      </w:r>
      <w:r w:rsidRPr="0070591F">
        <w:rPr>
          <w:rFonts w:ascii="Times New Roman" w:eastAsia="Times New Roman" w:hAnsi="Times New Roman" w:cs="Times New Roman"/>
          <w:lang w:eastAsia="pl-PL"/>
        </w:rPr>
        <w:t xml:space="preserve">Podpis Wójta   </w:t>
      </w:r>
    </w:p>
    <w:p w14:paraId="36583548" w14:textId="77777777" w:rsidR="000B328D" w:rsidRPr="000349C2" w:rsidRDefault="000B328D" w:rsidP="000B328D">
      <w:pPr>
        <w:autoSpaceDE w:val="0"/>
        <w:jc w:val="right"/>
        <w:rPr>
          <w:rFonts w:ascii="Times New Roman" w:eastAsia="Times New Roman" w:hAnsi="Times New Roman" w:cs="Times New Roman"/>
          <w:sz w:val="24"/>
          <w:szCs w:val="24"/>
          <w:highlight w:val="yellow"/>
          <w:lang w:eastAsia="pl-PL"/>
        </w:rPr>
      </w:pPr>
    </w:p>
    <w:p w14:paraId="7100D808" w14:textId="6F9F97F4" w:rsidR="000B328D"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5895585C" w14:textId="746BB0D6" w:rsidR="001D4431"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626C05C4" w14:textId="77777777" w:rsidR="001D4431" w:rsidRPr="000349C2"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3F9F9473" w14:textId="5573DD96" w:rsidR="00F01F0F" w:rsidRPr="0070591F" w:rsidRDefault="005A4A31" w:rsidP="0070591F">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Milejewo</w:t>
      </w:r>
      <w:r w:rsidR="000B328D" w:rsidRPr="000349C2">
        <w:rPr>
          <w:rFonts w:ascii="Times New Roman" w:eastAsia="SimSun" w:hAnsi="Times New Roman" w:cs="Times New Roman"/>
          <w:b/>
          <w:bCs/>
          <w:color w:val="000000"/>
          <w:kern w:val="1"/>
          <w:sz w:val="24"/>
          <w:szCs w:val="24"/>
          <w:lang w:eastAsia="ar-SA"/>
        </w:rPr>
        <w:t>,</w:t>
      </w:r>
      <w:r w:rsidRPr="000349C2">
        <w:rPr>
          <w:rFonts w:ascii="Times New Roman" w:eastAsia="SimSun" w:hAnsi="Times New Roman" w:cs="Times New Roman"/>
          <w:b/>
          <w:bCs/>
          <w:color w:val="000000"/>
          <w:kern w:val="1"/>
          <w:sz w:val="24"/>
          <w:szCs w:val="24"/>
          <w:lang w:eastAsia="ar-SA"/>
        </w:rPr>
        <w:t xml:space="preserve"> </w:t>
      </w:r>
      <w:r w:rsidR="008C10DD">
        <w:rPr>
          <w:rFonts w:ascii="Times New Roman" w:eastAsia="SimSun" w:hAnsi="Times New Roman" w:cs="Times New Roman"/>
          <w:b/>
          <w:bCs/>
          <w:color w:val="000000"/>
          <w:kern w:val="1"/>
          <w:sz w:val="24"/>
          <w:szCs w:val="24"/>
          <w:lang w:eastAsia="ar-SA"/>
        </w:rPr>
        <w:t>sierpień</w:t>
      </w:r>
      <w:r w:rsidR="00BB7693">
        <w:rPr>
          <w:rFonts w:ascii="Times New Roman" w:eastAsia="SimSun" w:hAnsi="Times New Roman" w:cs="Times New Roman"/>
          <w:b/>
          <w:bCs/>
          <w:color w:val="000000"/>
          <w:kern w:val="1"/>
          <w:sz w:val="24"/>
          <w:szCs w:val="24"/>
          <w:lang w:eastAsia="ar-SA"/>
        </w:rPr>
        <w:t xml:space="preserve"> 2022</w:t>
      </w:r>
      <w:r w:rsidR="000B328D" w:rsidRPr="000349C2">
        <w:rPr>
          <w:rFonts w:ascii="Times New Roman" w:eastAsia="SimSun" w:hAnsi="Times New Roman" w:cs="Times New Roman"/>
          <w:b/>
          <w:bCs/>
          <w:color w:val="000000"/>
          <w:kern w:val="1"/>
          <w:sz w:val="24"/>
          <w:szCs w:val="24"/>
          <w:lang w:eastAsia="ar-SA"/>
        </w:rPr>
        <w:t>r.</w:t>
      </w: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21E45830"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1" w:name="_Hlk96418750"/>
      <w:proofErr w:type="spellStart"/>
      <w:r w:rsidR="00B63C58">
        <w:rPr>
          <w:rFonts w:ascii="Times New Roman" w:eastAsia="SimSun" w:hAnsi="Times New Roman" w:cs="Times New Roman"/>
          <w:kern w:val="1"/>
          <w:sz w:val="24"/>
          <w:szCs w:val="24"/>
          <w:lang w:eastAsia="ar-SA"/>
        </w:rPr>
        <w:t>t.j</w:t>
      </w:r>
      <w:proofErr w:type="spellEnd"/>
      <w:r w:rsidR="00B63C58">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B63C58">
        <w:rPr>
          <w:rFonts w:ascii="Times New Roman" w:eastAsia="SimSun" w:hAnsi="Times New Roman" w:cs="Times New Roman"/>
          <w:kern w:val="1"/>
          <w:sz w:val="24"/>
          <w:szCs w:val="24"/>
          <w:lang w:eastAsia="ar-SA"/>
        </w:rPr>
        <w:t>22</w:t>
      </w:r>
      <w:r w:rsidRPr="001D4431">
        <w:rPr>
          <w:rFonts w:ascii="Times New Roman" w:eastAsia="SimSun" w:hAnsi="Times New Roman" w:cs="Times New Roman"/>
          <w:kern w:val="1"/>
          <w:sz w:val="24"/>
          <w:szCs w:val="24"/>
          <w:lang w:eastAsia="ar-SA"/>
        </w:rPr>
        <w:t xml:space="preserve"> r. poz. </w:t>
      </w:r>
      <w:r w:rsidR="00B63C58">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w:t>
      </w:r>
      <w:r w:rsidRPr="001D4431">
        <w:rPr>
          <w:rFonts w:ascii="Times New Roman" w:eastAsia="SimSun" w:hAnsi="Times New Roman" w:cs="Times New Roman"/>
          <w:kern w:val="1"/>
          <w:sz w:val="24"/>
          <w:szCs w:val="24"/>
          <w:lang w:eastAsia="ar-SA"/>
        </w:rPr>
        <w:t xml:space="preserve">z </w:t>
      </w:r>
      <w:proofErr w:type="spellStart"/>
      <w:r w:rsidRPr="001D4431">
        <w:rPr>
          <w:rFonts w:ascii="Times New Roman" w:eastAsia="SimSun" w:hAnsi="Times New Roman" w:cs="Times New Roman"/>
          <w:kern w:val="1"/>
          <w:sz w:val="24"/>
          <w:szCs w:val="24"/>
          <w:lang w:eastAsia="ar-SA"/>
        </w:rPr>
        <w:t>późn</w:t>
      </w:r>
      <w:proofErr w:type="spellEnd"/>
      <w:r w:rsidRPr="001D4431">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zm.</w:t>
      </w:r>
      <w:bookmarkEnd w:id="1"/>
      <w:r w:rsidRPr="000349C2">
        <w:rPr>
          <w:rFonts w:ascii="Times New Roman" w:eastAsia="SimSun" w:hAnsi="Times New Roman" w:cs="Times New Roman"/>
          <w:kern w:val="1"/>
          <w:sz w:val="24"/>
          <w:szCs w:val="24"/>
          <w:lang w:eastAsia="ar-SA"/>
        </w:rPr>
        <w:t xml:space="preserve">) 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29533E5A" w14:textId="77777777" w:rsidR="005A4A31" w:rsidRPr="000349C2" w:rsidRDefault="005A4A31" w:rsidP="00C5407A">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9"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milejewo-ug.bip-wm.pl</w:t>
      </w:r>
    </w:p>
    <w:p w14:paraId="798BC06F"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2E40C1">
      <w:pPr>
        <w:jc w:val="both"/>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657F61C"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3508ADF5"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BD4A03">
        <w:rPr>
          <w:rFonts w:ascii="Times New Roman" w:eastAsia="SimSun" w:hAnsi="Times New Roman" w:cs="Times New Roman"/>
          <w:kern w:val="1"/>
          <w:sz w:val="24"/>
          <w:szCs w:val="24"/>
          <w:lang w:eastAsia="zh-CN"/>
        </w:rPr>
        <w:br/>
      </w:r>
      <w:r w:rsidRPr="000349C2">
        <w:rPr>
          <w:rFonts w:ascii="Times New Roman" w:eastAsia="SimSun" w:hAnsi="Times New Roman" w:cs="Times New Roman"/>
          <w:kern w:val="1"/>
          <w:sz w:val="24"/>
          <w:szCs w:val="24"/>
          <w:lang w:eastAsia="zh-CN"/>
        </w:rPr>
        <w:t xml:space="preserve">z postępowaniem o udzielenie zamówienia będą udostępniane na stronie internetowej: </w:t>
      </w:r>
    </w:p>
    <w:p w14:paraId="3F23464F" w14:textId="77777777"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Pr="000349C2">
        <w:rPr>
          <w:rFonts w:ascii="Times New Roman" w:hAnsi="Times New Roman" w:cs="Times New Roman"/>
          <w:sz w:val="24"/>
          <w:szCs w:val="24"/>
        </w:rPr>
        <w:t xml:space="preserve"> milejewo-ug.bip-wm.pl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584D78EA"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r w:rsidR="00BD4A03" w:rsidRPr="00F01F0F">
        <w:rPr>
          <w:rFonts w:ascii="Times New Roman" w:hAnsi="Times New Roman" w:cs="Times New Roman"/>
          <w:b/>
          <w:bCs/>
          <w:sz w:val="24"/>
          <w:szCs w:val="24"/>
        </w:rPr>
        <w:t>RG.27</w:t>
      </w:r>
      <w:r w:rsidR="00BD4A03">
        <w:rPr>
          <w:rFonts w:ascii="Times New Roman" w:hAnsi="Times New Roman" w:cs="Times New Roman"/>
          <w:b/>
          <w:bCs/>
          <w:sz w:val="24"/>
          <w:szCs w:val="24"/>
        </w:rPr>
        <w:t>1.20.</w:t>
      </w:r>
      <w:r w:rsidR="00BD4A03" w:rsidRPr="00F01F0F">
        <w:rPr>
          <w:rFonts w:ascii="Times New Roman" w:hAnsi="Times New Roman" w:cs="Times New Roman"/>
          <w:b/>
          <w:bCs/>
          <w:sz w:val="24"/>
          <w:szCs w:val="24"/>
        </w:rPr>
        <w:t>2022</w:t>
      </w:r>
      <w:r w:rsidR="00BD4A03">
        <w:rPr>
          <w:rFonts w:ascii="Times New Roman" w:eastAsia="SimSun" w:hAnsi="Times New Roman" w:cs="Times New Roman"/>
          <w:kern w:val="1"/>
          <w:sz w:val="24"/>
          <w:szCs w:val="24"/>
          <w:lang w:eastAsia="ar-SA"/>
        </w:rPr>
        <w:t>.</w:t>
      </w:r>
      <w:r w:rsidR="00BD4A03" w:rsidRPr="00C5407A">
        <w:rPr>
          <w:rFonts w:ascii="Times New Roman" w:eastAsia="SimSun" w:hAnsi="Times New Roman" w:cs="Times New Roman"/>
          <w:b/>
          <w:bCs/>
          <w:kern w:val="1"/>
          <w:sz w:val="24"/>
          <w:szCs w:val="24"/>
          <w:lang w:eastAsia="ar-SA"/>
        </w:rPr>
        <w:t>AW</w:t>
      </w:r>
    </w:p>
    <w:p w14:paraId="24B60C1D" w14:textId="77777777" w:rsidR="00145CC1" w:rsidRPr="000349C2" w:rsidRDefault="00145CC1" w:rsidP="00145CC1">
      <w:pPr>
        <w:widowControl w:val="0"/>
        <w:shd w:val="clear" w:color="auto" w:fill="FFFFFF"/>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55190C64"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B63C58" w:rsidRPr="00D44F3E">
        <w:rPr>
          <w:rFonts w:ascii="Times New Roman" w:eastAsia="SimSun" w:hAnsi="Times New Roman" w:cs="Times New Roman"/>
          <w:kern w:val="1"/>
          <w:sz w:val="24"/>
          <w:szCs w:val="24"/>
          <w:lang w:eastAsia="ar-SA"/>
        </w:rPr>
        <w:t>t.</w:t>
      </w:r>
      <w:r w:rsidR="00DF26FB" w:rsidRPr="00D44F3E">
        <w:rPr>
          <w:rFonts w:ascii="Times New Roman" w:eastAsia="SimSun" w:hAnsi="Times New Roman" w:cs="Times New Roman"/>
          <w:kern w:val="1"/>
          <w:sz w:val="24"/>
          <w:szCs w:val="24"/>
          <w:lang w:eastAsia="ar-SA"/>
        </w:rPr>
        <w:t xml:space="preserve"> </w:t>
      </w:r>
      <w:r w:rsidR="00B63C58" w:rsidRPr="00D44F3E">
        <w:rPr>
          <w:rFonts w:ascii="Times New Roman" w:eastAsia="SimSun" w:hAnsi="Times New Roman" w:cs="Times New Roman"/>
          <w:kern w:val="1"/>
          <w:sz w:val="24"/>
          <w:szCs w:val="24"/>
          <w:lang w:eastAsia="ar-SA"/>
        </w:rPr>
        <w:t xml:space="preserve">j. </w:t>
      </w:r>
      <w:r w:rsidR="001D4431" w:rsidRPr="00D44F3E">
        <w:rPr>
          <w:rFonts w:ascii="Times New Roman" w:eastAsia="SimSun" w:hAnsi="Times New Roman" w:cs="Times New Roman"/>
          <w:kern w:val="1"/>
          <w:sz w:val="24"/>
          <w:szCs w:val="24"/>
          <w:lang w:eastAsia="ar-SA"/>
        </w:rPr>
        <w:t>Dz. U</w:t>
      </w:r>
      <w:r w:rsidR="00B63C58" w:rsidRPr="00D44F3E">
        <w:rPr>
          <w:rFonts w:ascii="Times New Roman" w:eastAsia="SimSun" w:hAnsi="Times New Roman" w:cs="Times New Roman"/>
          <w:kern w:val="1"/>
          <w:sz w:val="24"/>
          <w:szCs w:val="24"/>
          <w:lang w:eastAsia="ar-SA"/>
        </w:rPr>
        <w:t>. z 2022</w:t>
      </w:r>
      <w:r w:rsidR="001D4431" w:rsidRPr="00D44F3E">
        <w:rPr>
          <w:rFonts w:ascii="Times New Roman" w:eastAsia="SimSun" w:hAnsi="Times New Roman" w:cs="Times New Roman"/>
          <w:kern w:val="1"/>
          <w:sz w:val="24"/>
          <w:szCs w:val="24"/>
          <w:lang w:eastAsia="ar-SA"/>
        </w:rPr>
        <w:t xml:space="preserve"> r. poz. </w:t>
      </w:r>
      <w:r w:rsidR="00B63C58" w:rsidRPr="00D44F3E">
        <w:rPr>
          <w:rFonts w:ascii="Times New Roman" w:eastAsia="SimSun" w:hAnsi="Times New Roman" w:cs="Times New Roman"/>
          <w:kern w:val="1"/>
          <w:sz w:val="24"/>
          <w:szCs w:val="24"/>
          <w:lang w:eastAsia="ar-SA"/>
        </w:rPr>
        <w:t>1710</w:t>
      </w:r>
      <w:r w:rsidR="001D4431" w:rsidRPr="00D44F3E">
        <w:rPr>
          <w:rFonts w:ascii="Times New Roman" w:eastAsia="SimSun" w:hAnsi="Times New Roman" w:cs="Times New Roman"/>
          <w:kern w:val="1"/>
          <w:sz w:val="24"/>
          <w:szCs w:val="24"/>
          <w:lang w:eastAsia="ar-SA"/>
        </w:rPr>
        <w:t xml:space="preserve"> z </w:t>
      </w:r>
      <w:proofErr w:type="spellStart"/>
      <w:r w:rsidR="001D4431" w:rsidRPr="00D44F3E">
        <w:rPr>
          <w:rFonts w:ascii="Times New Roman" w:eastAsia="SimSun" w:hAnsi="Times New Roman" w:cs="Times New Roman"/>
          <w:kern w:val="1"/>
          <w:sz w:val="24"/>
          <w:szCs w:val="24"/>
          <w:lang w:eastAsia="ar-SA"/>
        </w:rPr>
        <w:t>późn</w:t>
      </w:r>
      <w:proofErr w:type="spellEnd"/>
      <w:r w:rsidR="001D4431" w:rsidRPr="00D44F3E">
        <w:rPr>
          <w:rFonts w:ascii="Times New Roman" w:eastAsia="SimSun" w:hAnsi="Times New Roman" w:cs="Times New Roman"/>
          <w:kern w:val="1"/>
          <w:sz w:val="24"/>
          <w:szCs w:val="24"/>
          <w:lang w:eastAsia="ar-SA"/>
        </w:rPr>
        <w:t>. zm</w:t>
      </w:r>
      <w:r w:rsidRPr="00D44F3E">
        <w:rPr>
          <w:rFonts w:ascii="Times New Roman" w:eastAsia="SimSun" w:hAnsi="Times New Roman" w:cs="Times New Roman"/>
          <w:kern w:val="1"/>
          <w:sz w:val="24"/>
          <w:szCs w:val="24"/>
          <w:lang w:eastAsia="ar-SA"/>
        </w:rPr>
        <w:t xml:space="preserve">.). </w:t>
      </w:r>
    </w:p>
    <w:p w14:paraId="6C3278EE"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lastRenderedPageBreak/>
        <w:t xml:space="preserve">3.2 </w:t>
      </w:r>
    </w:p>
    <w:p w14:paraId="6756462F" w14:textId="77777777" w:rsidR="00145CC1" w:rsidRPr="00D44F3E"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Zamawiający nie przewiduje wyboru najkorzystniejszej oferty z możliwością prowadzenia negocjacji.</w:t>
      </w:r>
    </w:p>
    <w:p w14:paraId="73CF5F80"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3.3</w:t>
      </w:r>
      <w:r w:rsidRPr="000349C2">
        <w:rPr>
          <w:rFonts w:ascii="Times New Roman" w:eastAsia="SimSun" w:hAnsi="Times New Roman" w:cs="Times New Roman"/>
          <w:kern w:val="1"/>
          <w:sz w:val="24"/>
          <w:szCs w:val="24"/>
          <w:lang w:eastAsia="ar-SA"/>
        </w:rPr>
        <w:t xml:space="preserve"> </w:t>
      </w:r>
    </w:p>
    <w:p w14:paraId="758F96F3" w14:textId="7C39EBD4" w:rsidR="00145CC1" w:rsidRPr="004A080E" w:rsidRDefault="006213AA" w:rsidP="006213AA">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zakresie nieuregulowanym w SWZ stosuje się przepisy ustawy z dnia 11 września 2019 r. – Prawo zamówień publicznych (</w:t>
      </w:r>
      <w:r w:rsidR="00B63C58">
        <w:rPr>
          <w:rFonts w:ascii="Times New Roman" w:hAnsi="Times New Roman" w:cs="Times New Roman"/>
          <w:sz w:val="24"/>
          <w:szCs w:val="24"/>
        </w:rPr>
        <w:t>t.</w:t>
      </w:r>
      <w:r w:rsidR="00DC1B34">
        <w:rPr>
          <w:rFonts w:ascii="Times New Roman" w:hAnsi="Times New Roman" w:cs="Times New Roman"/>
          <w:sz w:val="24"/>
          <w:szCs w:val="24"/>
        </w:rPr>
        <w:t xml:space="preserve"> </w:t>
      </w:r>
      <w:r w:rsidR="00B63C58">
        <w:rPr>
          <w:rFonts w:ascii="Times New Roman" w:hAnsi="Times New Roman" w:cs="Times New Roman"/>
          <w:sz w:val="24"/>
          <w:szCs w:val="24"/>
        </w:rPr>
        <w:t>j. Dz. U. z 2022</w:t>
      </w:r>
      <w:r w:rsidRPr="004A080E">
        <w:rPr>
          <w:rFonts w:ascii="Times New Roman" w:hAnsi="Times New Roman" w:cs="Times New Roman"/>
          <w:sz w:val="24"/>
          <w:szCs w:val="24"/>
        </w:rPr>
        <w:t xml:space="preserve"> r. poz. 1</w:t>
      </w:r>
      <w:r w:rsidR="00BD4A03">
        <w:rPr>
          <w:rFonts w:ascii="Times New Roman" w:hAnsi="Times New Roman" w:cs="Times New Roman"/>
          <w:sz w:val="24"/>
          <w:szCs w:val="24"/>
        </w:rPr>
        <w:t>710</w:t>
      </w:r>
      <w:r w:rsidRPr="004A080E">
        <w:rPr>
          <w:rFonts w:ascii="Times New Roman" w:hAnsi="Times New Roman" w:cs="Times New Roman"/>
          <w:sz w:val="24"/>
          <w:szCs w:val="24"/>
        </w:rPr>
        <w:t xml:space="preserve"> </w:t>
      </w:r>
      <w:r w:rsidRPr="004A080E">
        <w:rPr>
          <w:rFonts w:ascii="Times New Roman" w:eastAsia="SimSun" w:hAnsi="Times New Roman" w:cs="Times New Roman"/>
          <w:kern w:val="1"/>
          <w:sz w:val="24"/>
          <w:szCs w:val="24"/>
          <w:lang w:eastAsia="ar-SA"/>
        </w:rPr>
        <w:t xml:space="preserve">z </w:t>
      </w:r>
      <w:proofErr w:type="spellStart"/>
      <w:r w:rsidRPr="004A080E">
        <w:rPr>
          <w:rFonts w:ascii="Times New Roman" w:eastAsia="SimSun" w:hAnsi="Times New Roman" w:cs="Times New Roman"/>
          <w:kern w:val="1"/>
          <w:sz w:val="24"/>
          <w:szCs w:val="24"/>
          <w:lang w:eastAsia="ar-SA"/>
        </w:rPr>
        <w:t>późn</w:t>
      </w:r>
      <w:proofErr w:type="spellEnd"/>
      <w:r w:rsidRPr="004A080E">
        <w:rPr>
          <w:rFonts w:ascii="Times New Roman" w:eastAsia="SimSun" w:hAnsi="Times New Roman" w:cs="Times New Roman"/>
          <w:kern w:val="1"/>
          <w:sz w:val="24"/>
          <w:szCs w:val="24"/>
          <w:lang w:eastAsia="ar-SA"/>
        </w:rPr>
        <w:t>. zm</w:t>
      </w:r>
      <w:r w:rsidRPr="004A080E">
        <w:rPr>
          <w:rFonts w:ascii="Times New Roman" w:hAnsi="Times New Roman" w:cs="Times New Roman"/>
          <w:sz w:val="24"/>
          <w:szCs w:val="24"/>
        </w:rPr>
        <w:t>.) wraz z aktami wykonawczymi do niniejszej ustawy</w:t>
      </w:r>
      <w:r w:rsidR="00145CC1" w:rsidRPr="004A080E">
        <w:rPr>
          <w:rFonts w:ascii="Times New Roman" w:eastAsia="SimSun" w:hAnsi="Times New Roman" w:cs="Times New Roman"/>
          <w:kern w:val="1"/>
          <w:sz w:val="24"/>
          <w:szCs w:val="24"/>
          <w:lang w:eastAsia="ar-SA"/>
        </w:rPr>
        <w:t>.</w:t>
      </w:r>
    </w:p>
    <w:p w14:paraId="7C674CA9" w14:textId="77777777" w:rsidR="006213AA" w:rsidRDefault="006213AA" w:rsidP="00E36F0E">
      <w:pPr>
        <w:jc w:val="both"/>
        <w:rPr>
          <w:rStyle w:val="Hipercze"/>
          <w:rFonts w:ascii="Times New Roman" w:hAnsi="Times New Roman" w:cs="Times New Roman"/>
          <w:color w:val="auto"/>
          <w:sz w:val="24"/>
          <w:szCs w:val="24"/>
          <w:highlight w:val="lightGray"/>
          <w:u w:val="none"/>
        </w:rPr>
      </w:pPr>
    </w:p>
    <w:p w14:paraId="209EE662" w14:textId="2B8DDD16" w:rsidR="00121C01" w:rsidRPr="000349C2" w:rsidRDefault="00145CC1" w:rsidP="00E36F0E">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IV</w:t>
      </w:r>
      <w:r w:rsidR="00121C01" w:rsidRPr="000349C2">
        <w:rPr>
          <w:rStyle w:val="Hipercze"/>
          <w:rFonts w:ascii="Times New Roman" w:hAnsi="Times New Roman" w:cs="Times New Roman"/>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4E0F04D0" w14:textId="54A1CD70" w:rsidR="00F11ABB" w:rsidRPr="002E40C1" w:rsidRDefault="00F11ABB" w:rsidP="00145CC1">
      <w:pPr>
        <w:widowControl w:val="0"/>
        <w:suppressAutoHyphens/>
        <w:jc w:val="both"/>
        <w:rPr>
          <w:rFonts w:ascii="Times New Roman" w:hAnsi="Times New Roman" w:cs="Times New Roman"/>
          <w:b/>
          <w:bCs/>
          <w:sz w:val="24"/>
          <w:szCs w:val="24"/>
        </w:rPr>
      </w:pPr>
      <w:r w:rsidRPr="002E40C1">
        <w:rPr>
          <w:rFonts w:ascii="Times New Roman" w:hAnsi="Times New Roman" w:cs="Times New Roman"/>
          <w:b/>
          <w:bCs/>
          <w:sz w:val="24"/>
          <w:szCs w:val="24"/>
        </w:rPr>
        <w:t>„</w:t>
      </w:r>
      <w:r w:rsidR="0070591F" w:rsidRPr="002E40C1">
        <w:rPr>
          <w:rFonts w:ascii="Times New Roman" w:hAnsi="Times New Roman" w:cs="Times New Roman"/>
          <w:b/>
          <w:bCs/>
          <w:sz w:val="24"/>
          <w:szCs w:val="24"/>
        </w:rPr>
        <w:t>Modernizacja i p</w:t>
      </w:r>
      <w:r w:rsidRPr="002E40C1">
        <w:rPr>
          <w:rFonts w:ascii="Times New Roman" w:hAnsi="Times New Roman" w:cs="Times New Roman"/>
          <w:b/>
          <w:bCs/>
          <w:sz w:val="24"/>
          <w:szCs w:val="24"/>
        </w:rPr>
        <w:t xml:space="preserve">rzebudowa </w:t>
      </w:r>
      <w:r w:rsidR="0070591F" w:rsidRPr="002E40C1">
        <w:rPr>
          <w:rFonts w:ascii="Times New Roman" w:hAnsi="Times New Roman" w:cs="Times New Roman"/>
          <w:b/>
          <w:bCs/>
          <w:sz w:val="24"/>
          <w:szCs w:val="24"/>
        </w:rPr>
        <w:t>dróg gminnych na terenie Gminy Milejewo”</w:t>
      </w:r>
    </w:p>
    <w:p w14:paraId="502E59FC" w14:textId="31387F2C"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4.2 </w:t>
      </w:r>
    </w:p>
    <w:p w14:paraId="1D3F08DE" w14:textId="77777777" w:rsidR="00145CC1" w:rsidRDefault="00145CC1" w:rsidP="00145CC1">
      <w:pPr>
        <w:widowControl w:val="0"/>
        <w:suppressAutoHyphens/>
        <w:jc w:val="both"/>
        <w:rPr>
          <w:rFonts w:ascii="Times New Roman" w:eastAsia="SimSun" w:hAnsi="Times New Roman" w:cs="Times New Roman"/>
          <w:color w:val="000000"/>
          <w:kern w:val="1"/>
          <w:sz w:val="24"/>
          <w:szCs w:val="24"/>
          <w:lang w:eastAsia="ar-SA"/>
        </w:rPr>
      </w:pPr>
      <w:r w:rsidRPr="000349C2">
        <w:rPr>
          <w:rFonts w:ascii="Times New Roman" w:eastAsia="SimSun" w:hAnsi="Times New Roman" w:cs="Times New Roman"/>
          <w:color w:val="000000"/>
          <w:kern w:val="1"/>
          <w:sz w:val="24"/>
          <w:szCs w:val="24"/>
          <w:lang w:eastAsia="ar-SA"/>
        </w:rPr>
        <w:t xml:space="preserve">Nazwa i kod Wspólnego Słownika Zamówień (CPV): </w:t>
      </w:r>
    </w:p>
    <w:p w14:paraId="1E1BD5FB" w14:textId="77777777" w:rsidR="00294471" w:rsidRPr="00294471" w:rsidRDefault="00294471" w:rsidP="00294471">
      <w:pPr>
        <w:pStyle w:val="Akapitzlist1"/>
        <w:ind w:left="0"/>
      </w:pPr>
      <w:r w:rsidRPr="00294471">
        <w:rPr>
          <w:rStyle w:val="markedcontent"/>
        </w:rPr>
        <w:t>PRACE</w:t>
      </w:r>
      <w:r w:rsidRPr="00294471">
        <w:rPr>
          <w:rStyle w:val="markedcontent"/>
          <w:rFonts w:ascii="Arial" w:hAnsi="Arial" w:cs="Arial"/>
          <w:sz w:val="30"/>
          <w:szCs w:val="30"/>
        </w:rPr>
        <w:t xml:space="preserve"> </w:t>
      </w:r>
      <w:r w:rsidRPr="00294471">
        <w:rPr>
          <w:rStyle w:val="markedcontent"/>
        </w:rPr>
        <w:t>PROJEKTOWE/USŁUGOWE</w:t>
      </w:r>
      <w:r w:rsidRPr="00B8519C">
        <w:br/>
      </w:r>
      <w:r w:rsidRPr="00294471">
        <w:rPr>
          <w:rStyle w:val="markedcontent"/>
        </w:rPr>
        <w:t>71000000-8 Usługi architektoniczne, budowlane, inżynieryjne i kontrolne</w:t>
      </w:r>
      <w:r w:rsidRPr="00B8519C">
        <w:br/>
      </w:r>
      <w:r w:rsidRPr="00294471">
        <w:rPr>
          <w:rStyle w:val="markedcontent"/>
        </w:rPr>
        <w:t>71247000-1 Nadzór nad robotami budowlanymi</w:t>
      </w:r>
      <w:r w:rsidRPr="00B8519C">
        <w:br/>
      </w:r>
      <w:r w:rsidRPr="00294471">
        <w:rPr>
          <w:rStyle w:val="markedcontent"/>
        </w:rPr>
        <w:t>71248000-8 Nadzór nad projektem i dokumentacją</w:t>
      </w:r>
      <w:r w:rsidRPr="00B8519C">
        <w:br/>
      </w:r>
      <w:r w:rsidRPr="00294471">
        <w:rPr>
          <w:rStyle w:val="markedcontent"/>
        </w:rPr>
        <w:t>71320000-7 Usługi inżynierii projektowej</w:t>
      </w:r>
      <w:r w:rsidRPr="00B8519C">
        <w:br/>
      </w:r>
      <w:r w:rsidRPr="00294471">
        <w:rPr>
          <w:rStyle w:val="markedcontent"/>
        </w:rPr>
        <w:t>71355000-1 Roboty pomiarowe geodezyjne</w:t>
      </w:r>
      <w:r w:rsidRPr="00B8519C">
        <w:br/>
      </w:r>
      <w:r w:rsidRPr="00294471">
        <w:t>ROBOTY BUDOWLANE</w:t>
      </w:r>
    </w:p>
    <w:p w14:paraId="1643EAD7" w14:textId="2CECCECF" w:rsidR="00C9512E" w:rsidRDefault="00C9512E" w:rsidP="00294471">
      <w:pPr>
        <w:pStyle w:val="Akapitzlist1"/>
        <w:ind w:left="0"/>
        <w:jc w:val="both"/>
      </w:pPr>
      <w:r w:rsidRPr="00294471">
        <w:t>45233120-6 Roboty w zakresie budowy dróg</w:t>
      </w:r>
    </w:p>
    <w:p w14:paraId="50552162" w14:textId="536C39A9" w:rsidR="00294471" w:rsidRDefault="00294471" w:rsidP="00294471">
      <w:pPr>
        <w:pStyle w:val="Akapitzlist1"/>
        <w:ind w:left="0"/>
        <w:rPr>
          <w:rStyle w:val="markedcontent"/>
        </w:rPr>
      </w:pPr>
      <w:r w:rsidRPr="00B8519C">
        <w:rPr>
          <w:rStyle w:val="markedcontent"/>
        </w:rPr>
        <w:t>45312000-7 Oświetlenie zewnętrzne terenu</w:t>
      </w:r>
      <w:r w:rsidRPr="00B8519C">
        <w:t xml:space="preserve"> </w:t>
      </w:r>
      <w:r w:rsidRPr="00B8519C">
        <w:br/>
      </w:r>
      <w:r w:rsidRPr="00B8519C">
        <w:rPr>
          <w:rStyle w:val="markedcontent"/>
        </w:rPr>
        <w:t>71247000-1 Nadzór nad robotami budowlanymi</w:t>
      </w:r>
      <w:r w:rsidRPr="00B8519C">
        <w:br/>
      </w:r>
      <w:r w:rsidRPr="00B8519C">
        <w:rPr>
          <w:rStyle w:val="markedcontent"/>
        </w:rPr>
        <w:t>71323100</w:t>
      </w:r>
      <w:r>
        <w:rPr>
          <w:rStyle w:val="markedcontent"/>
        </w:rPr>
        <w:t>-</w:t>
      </w:r>
      <w:r w:rsidRPr="00B8519C">
        <w:rPr>
          <w:rStyle w:val="markedcontent"/>
        </w:rPr>
        <w:t>9 Usługi projektowania systemów zasilania energią elektryczną</w:t>
      </w:r>
      <w:r w:rsidRPr="00B8519C">
        <w:br/>
      </w:r>
      <w:r w:rsidRPr="00B8519C">
        <w:rPr>
          <w:rStyle w:val="markedcontent"/>
        </w:rPr>
        <w:t>71354000-4 Usługi sporządzania map</w:t>
      </w:r>
      <w:r w:rsidRPr="00B8519C">
        <w:br/>
      </w:r>
      <w:r w:rsidRPr="00B8519C">
        <w:rPr>
          <w:rStyle w:val="markedcontent"/>
        </w:rPr>
        <w:t>71355000-1 Roboty pomiarowe geodezyjne</w:t>
      </w:r>
      <w:r w:rsidRPr="00B8519C">
        <w:t xml:space="preserve"> </w:t>
      </w:r>
      <w:r w:rsidRPr="00B8519C">
        <w:br/>
      </w:r>
      <w:r w:rsidRPr="00B8519C">
        <w:rPr>
          <w:rStyle w:val="markedcontent"/>
        </w:rPr>
        <w:t>71247000-1 Nadzór nad robotami budowlanymi</w:t>
      </w:r>
    </w:p>
    <w:p w14:paraId="3E0E941E" w14:textId="77777777" w:rsidR="00294471" w:rsidRPr="00294471" w:rsidRDefault="00294471" w:rsidP="00294471">
      <w:pPr>
        <w:pStyle w:val="Akapitzlist1"/>
      </w:pP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przedmiotu zamówienia:</w:t>
      </w:r>
    </w:p>
    <w:p w14:paraId="664A3CF0" w14:textId="77777777" w:rsidR="0070591F" w:rsidRDefault="0070591F"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„Modernizacja i p</w:t>
      </w:r>
      <w:r w:rsidRPr="000349C2">
        <w:rPr>
          <w:rFonts w:ascii="Times New Roman" w:hAnsi="Times New Roman" w:cs="Times New Roman"/>
          <w:sz w:val="24"/>
          <w:szCs w:val="24"/>
        </w:rPr>
        <w:t xml:space="preserve">rzebudowa </w:t>
      </w:r>
      <w:r>
        <w:rPr>
          <w:rFonts w:ascii="Times New Roman" w:hAnsi="Times New Roman" w:cs="Times New Roman"/>
          <w:sz w:val="24"/>
          <w:szCs w:val="24"/>
        </w:rPr>
        <w:t xml:space="preserve">dróg gminnych na terenie Gminy Milejewo” </w:t>
      </w:r>
    </w:p>
    <w:p w14:paraId="1FC64BCD" w14:textId="77777777" w:rsidR="0070591F" w:rsidRDefault="0070591F"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lastRenderedPageBreak/>
        <w:t>4.3.1</w:t>
      </w:r>
    </w:p>
    <w:p w14:paraId="0AA11AB0" w14:textId="2B7FE0A7" w:rsidR="0070591F" w:rsidRPr="00D44F3E" w:rsidRDefault="0070591F" w:rsidP="00145CC1">
      <w:pPr>
        <w:widowControl w:val="0"/>
        <w:suppressAutoHyphens/>
        <w:jc w:val="both"/>
        <w:rPr>
          <w:rFonts w:ascii="Times New Roman" w:hAnsi="Times New Roman" w:cs="Times New Roman"/>
          <w:sz w:val="24"/>
          <w:szCs w:val="24"/>
        </w:rPr>
      </w:pPr>
      <w:r w:rsidRPr="00D44F3E">
        <w:rPr>
          <w:rFonts w:ascii="Times New Roman" w:hAnsi="Times New Roman" w:cs="Times New Roman"/>
          <w:sz w:val="24"/>
          <w:szCs w:val="24"/>
        </w:rPr>
        <w:t>Zamówienie zostało podzielone na 3 części:</w:t>
      </w:r>
    </w:p>
    <w:p w14:paraId="5E9A6938" w14:textId="63DA2EAC"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D44F3E">
        <w:rPr>
          <w:rFonts w:ascii="Times New Roman" w:eastAsia="SimSun" w:hAnsi="Times New Roman" w:cs="Times New Roman"/>
          <w:kern w:val="1"/>
          <w:sz w:val="24"/>
          <w:szCs w:val="24"/>
          <w:lang w:eastAsia="ar-SA"/>
        </w:rPr>
        <w:t>4.3.1</w:t>
      </w:r>
      <w:r w:rsidR="0070591F" w:rsidRPr="00D44F3E">
        <w:rPr>
          <w:rFonts w:ascii="Times New Roman" w:eastAsia="SimSun" w:hAnsi="Times New Roman" w:cs="Times New Roman"/>
          <w:kern w:val="1"/>
          <w:sz w:val="24"/>
          <w:szCs w:val="24"/>
          <w:lang w:eastAsia="ar-SA"/>
        </w:rPr>
        <w:t>.1</w:t>
      </w:r>
    </w:p>
    <w:p w14:paraId="64C37696" w14:textId="2A87FD38" w:rsidR="00090928" w:rsidRPr="000349C2" w:rsidRDefault="0070591F" w:rsidP="00145CC1">
      <w:pPr>
        <w:widowControl w:val="0"/>
        <w:suppressAutoHyphens/>
        <w:jc w:val="both"/>
        <w:rPr>
          <w:rFonts w:ascii="Times New Roman" w:hAnsi="Times New Roman" w:cs="Times New Roman"/>
          <w:sz w:val="24"/>
          <w:szCs w:val="24"/>
        </w:rPr>
      </w:pPr>
      <w:r w:rsidRPr="00394C88">
        <w:rPr>
          <w:rFonts w:ascii="Times New Roman" w:hAnsi="Times New Roman" w:cs="Times New Roman"/>
          <w:b/>
          <w:sz w:val="24"/>
          <w:szCs w:val="24"/>
        </w:rPr>
        <w:t>Część 1 – „</w:t>
      </w:r>
      <w:r w:rsidR="00824B8F" w:rsidRPr="00394C88">
        <w:rPr>
          <w:rFonts w:ascii="Times New Roman" w:hAnsi="Times New Roman" w:cs="Times New Roman"/>
          <w:b/>
          <w:sz w:val="24"/>
          <w:szCs w:val="24"/>
        </w:rPr>
        <w:t>Remont i przebudowa dróg na terenie Gminy Milejewo – odcinek Piastowo – Milejewo”</w:t>
      </w:r>
      <w:r w:rsidR="00090928" w:rsidRPr="000349C2">
        <w:rPr>
          <w:rFonts w:ascii="Times New Roman" w:hAnsi="Times New Roman" w:cs="Times New Roman"/>
          <w:sz w:val="24"/>
          <w:szCs w:val="24"/>
        </w:rPr>
        <w:t>, na którą składa</w:t>
      </w:r>
      <w:r w:rsidR="008C115E">
        <w:rPr>
          <w:rFonts w:ascii="Times New Roman" w:hAnsi="Times New Roman" w:cs="Times New Roman"/>
          <w:sz w:val="24"/>
          <w:szCs w:val="24"/>
        </w:rPr>
        <w:t>ją</w:t>
      </w:r>
      <w:r w:rsidR="00090928" w:rsidRPr="000349C2">
        <w:rPr>
          <w:rFonts w:ascii="Times New Roman" w:hAnsi="Times New Roman" w:cs="Times New Roman"/>
          <w:sz w:val="24"/>
          <w:szCs w:val="24"/>
        </w:rPr>
        <w:t xml:space="preserve"> się:</w:t>
      </w:r>
    </w:p>
    <w:p w14:paraId="39A95240" w14:textId="62BF7994" w:rsidR="00090928" w:rsidRDefault="00394C88"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Przygotowanie dokumentacji projektowej ( branża drogowa, elektryczna, telekomunikacyjna – kanał technologiczny ) wg zapisów określonych w Programie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 Użytkowym dla tego zadania</w:t>
      </w:r>
    </w:p>
    <w:p w14:paraId="38211B17" w14:textId="60D80C12" w:rsidR="00394C88" w:rsidRPr="008C115E" w:rsidRDefault="00394C88"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roboty przygotowawcze;</w:t>
      </w:r>
    </w:p>
    <w:p w14:paraId="2FC54176" w14:textId="5B5409F2" w:rsidR="00090928" w:rsidRPr="008C115E" w:rsidRDefault="008C115E" w:rsidP="008C115E">
      <w:pPr>
        <w:pStyle w:val="Akapitzlist"/>
        <w:widowControl w:val="0"/>
        <w:numPr>
          <w:ilvl w:val="0"/>
          <w:numId w:val="28"/>
        </w:numPr>
        <w:suppressAutoHyphens/>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ziemne</w:t>
      </w:r>
      <w:r w:rsidR="00394C88">
        <w:rPr>
          <w:rFonts w:ascii="Times New Roman" w:hAnsi="Times New Roman" w:cs="Times New Roman"/>
          <w:sz w:val="24"/>
          <w:szCs w:val="24"/>
        </w:rPr>
        <w:t>;</w:t>
      </w:r>
      <w:r w:rsidRPr="008C115E">
        <w:rPr>
          <w:rFonts w:ascii="Times New Roman" w:hAnsi="Times New Roman" w:cs="Times New Roman"/>
          <w:sz w:val="24"/>
          <w:szCs w:val="24"/>
        </w:rPr>
        <w:t xml:space="preserve"> </w:t>
      </w:r>
    </w:p>
    <w:p w14:paraId="3D6D0809" w14:textId="420E68F9" w:rsidR="00C9512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p</w:t>
      </w:r>
      <w:r w:rsidRPr="008C115E">
        <w:rPr>
          <w:rFonts w:ascii="Times New Roman" w:hAnsi="Times New Roman" w:cs="Times New Roman"/>
          <w:sz w:val="24"/>
          <w:szCs w:val="24"/>
        </w:rPr>
        <w:t>odbudowy</w:t>
      </w:r>
      <w:r w:rsidR="00394C88">
        <w:rPr>
          <w:rFonts w:ascii="Times New Roman" w:hAnsi="Times New Roman" w:cs="Times New Roman"/>
          <w:sz w:val="24"/>
          <w:szCs w:val="24"/>
        </w:rPr>
        <w:t>;</w:t>
      </w:r>
    </w:p>
    <w:p w14:paraId="7AC9B1A5" w14:textId="3DDDED0D" w:rsid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n</w:t>
      </w:r>
      <w:r w:rsidRPr="008C115E">
        <w:rPr>
          <w:rFonts w:ascii="Times New Roman" w:hAnsi="Times New Roman" w:cs="Times New Roman"/>
          <w:sz w:val="24"/>
          <w:szCs w:val="24"/>
        </w:rPr>
        <w:t>awierzchnie</w:t>
      </w:r>
      <w:r w:rsidR="00394C88">
        <w:rPr>
          <w:rFonts w:ascii="Times New Roman" w:hAnsi="Times New Roman" w:cs="Times New Roman"/>
          <w:sz w:val="24"/>
          <w:szCs w:val="24"/>
        </w:rPr>
        <w:t>;</w:t>
      </w:r>
    </w:p>
    <w:p w14:paraId="55C246E8" w14:textId="05DBE857" w:rsidR="008C115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wykończeniowe</w:t>
      </w:r>
      <w:r w:rsidR="00394C88">
        <w:rPr>
          <w:rFonts w:ascii="Times New Roman" w:hAnsi="Times New Roman" w:cs="Times New Roman"/>
          <w:sz w:val="24"/>
          <w:szCs w:val="24"/>
        </w:rPr>
        <w:t>;</w:t>
      </w:r>
      <w:r w:rsidRPr="008C115E">
        <w:rPr>
          <w:rFonts w:ascii="Times New Roman" w:hAnsi="Times New Roman" w:cs="Times New Roman"/>
          <w:sz w:val="24"/>
          <w:szCs w:val="24"/>
        </w:rPr>
        <w:t xml:space="preserve"> </w:t>
      </w:r>
    </w:p>
    <w:p w14:paraId="4DCD6285" w14:textId="51543F34" w:rsidR="00C9512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oznakowanie</w:t>
      </w:r>
      <w:r w:rsidR="00106ADE" w:rsidRPr="008C115E">
        <w:rPr>
          <w:rFonts w:ascii="Times New Roman" w:hAnsi="Times New Roman" w:cs="Times New Roman"/>
          <w:sz w:val="24"/>
          <w:szCs w:val="24"/>
        </w:rPr>
        <w:t xml:space="preserve"> i elementy bezpieczeństwa</w:t>
      </w:r>
      <w:r>
        <w:rPr>
          <w:rFonts w:ascii="Times New Roman" w:hAnsi="Times New Roman" w:cs="Times New Roman"/>
          <w:sz w:val="24"/>
          <w:szCs w:val="24"/>
        </w:rPr>
        <w:t xml:space="preserve"> ruchu</w:t>
      </w:r>
      <w:r w:rsidR="007959A8" w:rsidRPr="008C115E">
        <w:rPr>
          <w:rFonts w:ascii="Times New Roman" w:hAnsi="Times New Roman" w:cs="Times New Roman"/>
          <w:sz w:val="24"/>
          <w:szCs w:val="24"/>
        </w:rPr>
        <w:t>;</w:t>
      </w:r>
    </w:p>
    <w:p w14:paraId="68FFE80F" w14:textId="297B6C23" w:rsidR="00394C88" w:rsidRDefault="00394C88"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kanał technologiczny;</w:t>
      </w:r>
    </w:p>
    <w:p w14:paraId="3C76828F" w14:textId="7EF0396D" w:rsidR="00394C88" w:rsidRPr="008C115E" w:rsidRDefault="00394C88"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oświetlenie;</w:t>
      </w:r>
    </w:p>
    <w:p w14:paraId="5B496EF8" w14:textId="5F21E4E4" w:rsidR="00090928" w:rsidRDefault="00106ADE" w:rsidP="008C115E">
      <w:pPr>
        <w:pStyle w:val="Akapitzlist"/>
        <w:widowControl w:val="0"/>
        <w:numPr>
          <w:ilvl w:val="0"/>
          <w:numId w:val="28"/>
        </w:numPr>
        <w:suppressAutoHyphens/>
        <w:jc w:val="both"/>
        <w:rPr>
          <w:rFonts w:ascii="Times New Roman" w:hAnsi="Times New Roman" w:cs="Times New Roman"/>
          <w:sz w:val="24"/>
          <w:szCs w:val="24"/>
        </w:rPr>
      </w:pPr>
      <w:r w:rsidRPr="008C115E">
        <w:rPr>
          <w:rFonts w:ascii="Times New Roman" w:hAnsi="Times New Roman" w:cs="Times New Roman"/>
          <w:sz w:val="24"/>
          <w:szCs w:val="24"/>
        </w:rPr>
        <w:t>wykonanie dokumentacji powykonawczej</w:t>
      </w:r>
      <w:r w:rsidR="007959A8" w:rsidRPr="008C115E">
        <w:rPr>
          <w:rFonts w:ascii="Times New Roman" w:hAnsi="Times New Roman" w:cs="Times New Roman"/>
          <w:sz w:val="24"/>
          <w:szCs w:val="24"/>
        </w:rPr>
        <w:t>.</w:t>
      </w:r>
    </w:p>
    <w:p w14:paraId="3256F73D" w14:textId="21685110" w:rsidR="00102ADD" w:rsidRDefault="00102ADD" w:rsidP="00102ADD">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4.3.1.2</w:t>
      </w:r>
    </w:p>
    <w:p w14:paraId="24425FF7" w14:textId="17045BEE" w:rsidR="00102ADD" w:rsidRDefault="00102ADD" w:rsidP="00102ADD">
      <w:pPr>
        <w:widowControl w:val="0"/>
        <w:suppressAutoHyphens/>
        <w:jc w:val="both"/>
        <w:rPr>
          <w:rFonts w:ascii="Times New Roman" w:hAnsi="Times New Roman" w:cs="Times New Roman"/>
          <w:sz w:val="24"/>
          <w:szCs w:val="24"/>
        </w:rPr>
      </w:pPr>
      <w:r w:rsidRPr="00772648">
        <w:rPr>
          <w:rFonts w:ascii="Times New Roman" w:hAnsi="Times New Roman" w:cs="Times New Roman"/>
          <w:b/>
          <w:sz w:val="24"/>
          <w:szCs w:val="24"/>
        </w:rPr>
        <w:t>Część 2 – „</w:t>
      </w:r>
      <w:r w:rsidR="002471DF">
        <w:rPr>
          <w:rFonts w:ascii="Times New Roman" w:hAnsi="Times New Roman" w:cs="Times New Roman"/>
          <w:b/>
          <w:sz w:val="24"/>
          <w:szCs w:val="24"/>
        </w:rPr>
        <w:t xml:space="preserve">Przebudowa drogi wewnętrznej </w:t>
      </w:r>
      <w:r w:rsidR="00772648" w:rsidRPr="00772648">
        <w:rPr>
          <w:rFonts w:ascii="Times New Roman" w:hAnsi="Times New Roman" w:cs="Times New Roman"/>
          <w:b/>
          <w:sz w:val="24"/>
          <w:szCs w:val="24"/>
        </w:rPr>
        <w:t>ul. Góra Maślana w Milejewie”</w:t>
      </w:r>
      <w:r w:rsidR="00772648">
        <w:rPr>
          <w:rFonts w:ascii="Times New Roman" w:hAnsi="Times New Roman" w:cs="Times New Roman"/>
          <w:sz w:val="24"/>
          <w:szCs w:val="24"/>
        </w:rPr>
        <w:t>, na którą składają się:</w:t>
      </w:r>
    </w:p>
    <w:p w14:paraId="72BEBBC8" w14:textId="5D3E71B1"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Przygotowanie dokumentacji projektowej ( branża drogowa, elektryczna ) wg zapisów określonych w Programie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 Użytkowym dla tego zadania</w:t>
      </w:r>
    </w:p>
    <w:p w14:paraId="1A36EC95" w14:textId="77777777" w:rsidR="00772648" w:rsidRPr="008C115E"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roboty przygotowawcze;</w:t>
      </w:r>
    </w:p>
    <w:p w14:paraId="481ECC99" w14:textId="77777777" w:rsidR="00772648" w:rsidRPr="008C115E" w:rsidRDefault="00772648" w:rsidP="00772648">
      <w:pPr>
        <w:pStyle w:val="Akapitzlist"/>
        <w:widowControl w:val="0"/>
        <w:numPr>
          <w:ilvl w:val="0"/>
          <w:numId w:val="28"/>
        </w:numPr>
        <w:suppressAutoHyphens/>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ziemne</w:t>
      </w:r>
      <w:r>
        <w:rPr>
          <w:rFonts w:ascii="Times New Roman" w:hAnsi="Times New Roman" w:cs="Times New Roman"/>
          <w:sz w:val="24"/>
          <w:szCs w:val="24"/>
        </w:rPr>
        <w:t>;</w:t>
      </w:r>
      <w:r w:rsidRPr="008C115E">
        <w:rPr>
          <w:rFonts w:ascii="Times New Roman" w:hAnsi="Times New Roman" w:cs="Times New Roman"/>
          <w:sz w:val="24"/>
          <w:szCs w:val="24"/>
        </w:rPr>
        <w:t xml:space="preserve"> </w:t>
      </w:r>
    </w:p>
    <w:p w14:paraId="609BD376" w14:textId="77777777" w:rsidR="00772648" w:rsidRPr="008C115E"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p</w:t>
      </w:r>
      <w:r w:rsidRPr="008C115E">
        <w:rPr>
          <w:rFonts w:ascii="Times New Roman" w:hAnsi="Times New Roman" w:cs="Times New Roman"/>
          <w:sz w:val="24"/>
          <w:szCs w:val="24"/>
        </w:rPr>
        <w:t>odbudowy</w:t>
      </w:r>
      <w:r>
        <w:rPr>
          <w:rFonts w:ascii="Times New Roman" w:hAnsi="Times New Roman" w:cs="Times New Roman"/>
          <w:sz w:val="24"/>
          <w:szCs w:val="24"/>
        </w:rPr>
        <w:t>;</w:t>
      </w:r>
    </w:p>
    <w:p w14:paraId="550C3374" w14:textId="77777777"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n</w:t>
      </w:r>
      <w:r w:rsidRPr="008C115E">
        <w:rPr>
          <w:rFonts w:ascii="Times New Roman" w:hAnsi="Times New Roman" w:cs="Times New Roman"/>
          <w:sz w:val="24"/>
          <w:szCs w:val="24"/>
        </w:rPr>
        <w:t>awierzchnie</w:t>
      </w:r>
      <w:r>
        <w:rPr>
          <w:rFonts w:ascii="Times New Roman" w:hAnsi="Times New Roman" w:cs="Times New Roman"/>
          <w:sz w:val="24"/>
          <w:szCs w:val="24"/>
        </w:rPr>
        <w:t>;</w:t>
      </w:r>
    </w:p>
    <w:p w14:paraId="501EBDF5" w14:textId="77777777" w:rsidR="00772648" w:rsidRPr="008C115E"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wykończeniowe</w:t>
      </w:r>
      <w:r>
        <w:rPr>
          <w:rFonts w:ascii="Times New Roman" w:hAnsi="Times New Roman" w:cs="Times New Roman"/>
          <w:sz w:val="24"/>
          <w:szCs w:val="24"/>
        </w:rPr>
        <w:t>;</w:t>
      </w:r>
      <w:r w:rsidRPr="008C115E">
        <w:rPr>
          <w:rFonts w:ascii="Times New Roman" w:hAnsi="Times New Roman" w:cs="Times New Roman"/>
          <w:sz w:val="24"/>
          <w:szCs w:val="24"/>
        </w:rPr>
        <w:t xml:space="preserve"> </w:t>
      </w:r>
    </w:p>
    <w:p w14:paraId="466A5185" w14:textId="77777777"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oznakowanie</w:t>
      </w:r>
      <w:r w:rsidRPr="008C115E">
        <w:rPr>
          <w:rFonts w:ascii="Times New Roman" w:hAnsi="Times New Roman" w:cs="Times New Roman"/>
          <w:sz w:val="24"/>
          <w:szCs w:val="24"/>
        </w:rPr>
        <w:t xml:space="preserve"> i elementy bezpieczeństwa</w:t>
      </w:r>
      <w:r>
        <w:rPr>
          <w:rFonts w:ascii="Times New Roman" w:hAnsi="Times New Roman" w:cs="Times New Roman"/>
          <w:sz w:val="24"/>
          <w:szCs w:val="24"/>
        </w:rPr>
        <w:t xml:space="preserve"> ruchu</w:t>
      </w:r>
      <w:r w:rsidRPr="008C115E">
        <w:rPr>
          <w:rFonts w:ascii="Times New Roman" w:hAnsi="Times New Roman" w:cs="Times New Roman"/>
          <w:sz w:val="24"/>
          <w:szCs w:val="24"/>
        </w:rPr>
        <w:t>;</w:t>
      </w:r>
    </w:p>
    <w:p w14:paraId="0B0324EC" w14:textId="77777777"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oświetlenie;</w:t>
      </w:r>
    </w:p>
    <w:p w14:paraId="565AC184" w14:textId="12AC1CF9"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sidRPr="00772648">
        <w:rPr>
          <w:rFonts w:ascii="Times New Roman" w:hAnsi="Times New Roman" w:cs="Times New Roman"/>
          <w:sz w:val="24"/>
          <w:szCs w:val="24"/>
        </w:rPr>
        <w:t>wykonanie dokumentacji powykonawczej.</w:t>
      </w:r>
    </w:p>
    <w:p w14:paraId="64FC4271" w14:textId="7FF94E72" w:rsidR="00772648" w:rsidRDefault="00772648" w:rsidP="00772648">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4.3.1.3</w:t>
      </w:r>
    </w:p>
    <w:p w14:paraId="4ADF9F91" w14:textId="096AAB42" w:rsidR="00772648" w:rsidRDefault="002471DF" w:rsidP="00772648">
      <w:pPr>
        <w:widowControl w:val="0"/>
        <w:suppressAutoHyphens/>
        <w:jc w:val="both"/>
        <w:rPr>
          <w:rFonts w:ascii="Times New Roman" w:hAnsi="Times New Roman" w:cs="Times New Roman"/>
          <w:sz w:val="24"/>
          <w:szCs w:val="24"/>
        </w:rPr>
      </w:pPr>
      <w:r>
        <w:rPr>
          <w:rFonts w:ascii="Times New Roman" w:hAnsi="Times New Roman" w:cs="Times New Roman"/>
          <w:b/>
          <w:sz w:val="24"/>
          <w:szCs w:val="24"/>
        </w:rPr>
        <w:t xml:space="preserve">Część 3 – „Przebudowa drogi wewnętrznej </w:t>
      </w:r>
      <w:r w:rsidR="00772648" w:rsidRPr="00772648">
        <w:rPr>
          <w:rFonts w:ascii="Times New Roman" w:hAnsi="Times New Roman" w:cs="Times New Roman"/>
          <w:b/>
          <w:sz w:val="24"/>
          <w:szCs w:val="24"/>
        </w:rPr>
        <w:t xml:space="preserve"> ul. Kopernika w Milejewie”</w:t>
      </w:r>
      <w:r w:rsidR="00772648">
        <w:rPr>
          <w:rFonts w:ascii="Times New Roman" w:hAnsi="Times New Roman" w:cs="Times New Roman"/>
          <w:sz w:val="24"/>
          <w:szCs w:val="24"/>
        </w:rPr>
        <w:t>, na którą składają się:</w:t>
      </w:r>
    </w:p>
    <w:p w14:paraId="37F9CFBE" w14:textId="4EA3D5A9"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 xml:space="preserve">Przygotowanie dokumentacji projektowej wg zapisów określonych w Programie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 Użytkowym dla tego zadania</w:t>
      </w:r>
    </w:p>
    <w:p w14:paraId="05A37768" w14:textId="77777777" w:rsidR="00772648" w:rsidRPr="008C115E"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roboty przygotowawcze;</w:t>
      </w:r>
    </w:p>
    <w:p w14:paraId="6B2879EA" w14:textId="77777777" w:rsidR="00772648" w:rsidRPr="008C115E" w:rsidRDefault="00772648" w:rsidP="00772648">
      <w:pPr>
        <w:pStyle w:val="Akapitzlist"/>
        <w:widowControl w:val="0"/>
        <w:numPr>
          <w:ilvl w:val="0"/>
          <w:numId w:val="28"/>
        </w:numPr>
        <w:suppressAutoHyphens/>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ziemne</w:t>
      </w:r>
      <w:r>
        <w:rPr>
          <w:rFonts w:ascii="Times New Roman" w:hAnsi="Times New Roman" w:cs="Times New Roman"/>
          <w:sz w:val="24"/>
          <w:szCs w:val="24"/>
        </w:rPr>
        <w:t>;</w:t>
      </w:r>
      <w:r w:rsidRPr="008C115E">
        <w:rPr>
          <w:rFonts w:ascii="Times New Roman" w:hAnsi="Times New Roman" w:cs="Times New Roman"/>
          <w:sz w:val="24"/>
          <w:szCs w:val="24"/>
        </w:rPr>
        <w:t xml:space="preserve"> </w:t>
      </w:r>
    </w:p>
    <w:p w14:paraId="0AD9FB80" w14:textId="77777777" w:rsidR="00772648" w:rsidRPr="008C115E"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p</w:t>
      </w:r>
      <w:r w:rsidRPr="008C115E">
        <w:rPr>
          <w:rFonts w:ascii="Times New Roman" w:hAnsi="Times New Roman" w:cs="Times New Roman"/>
          <w:sz w:val="24"/>
          <w:szCs w:val="24"/>
        </w:rPr>
        <w:t>odbudowy</w:t>
      </w:r>
      <w:r>
        <w:rPr>
          <w:rFonts w:ascii="Times New Roman" w:hAnsi="Times New Roman" w:cs="Times New Roman"/>
          <w:sz w:val="24"/>
          <w:szCs w:val="24"/>
        </w:rPr>
        <w:t>;</w:t>
      </w:r>
    </w:p>
    <w:p w14:paraId="679209C8" w14:textId="77777777" w:rsid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n</w:t>
      </w:r>
      <w:r w:rsidRPr="008C115E">
        <w:rPr>
          <w:rFonts w:ascii="Times New Roman" w:hAnsi="Times New Roman" w:cs="Times New Roman"/>
          <w:sz w:val="24"/>
          <w:szCs w:val="24"/>
        </w:rPr>
        <w:t>awierzchnie</w:t>
      </w:r>
      <w:r>
        <w:rPr>
          <w:rFonts w:ascii="Times New Roman" w:hAnsi="Times New Roman" w:cs="Times New Roman"/>
          <w:sz w:val="24"/>
          <w:szCs w:val="24"/>
        </w:rPr>
        <w:t>;</w:t>
      </w:r>
    </w:p>
    <w:p w14:paraId="688E24E8" w14:textId="77777777" w:rsidR="00772648" w:rsidRPr="008C115E"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wykończeniowe</w:t>
      </w:r>
      <w:r>
        <w:rPr>
          <w:rFonts w:ascii="Times New Roman" w:hAnsi="Times New Roman" w:cs="Times New Roman"/>
          <w:sz w:val="24"/>
          <w:szCs w:val="24"/>
        </w:rPr>
        <w:t>;</w:t>
      </w:r>
      <w:r w:rsidRPr="008C115E">
        <w:rPr>
          <w:rFonts w:ascii="Times New Roman" w:hAnsi="Times New Roman" w:cs="Times New Roman"/>
          <w:sz w:val="24"/>
          <w:szCs w:val="24"/>
        </w:rPr>
        <w:t xml:space="preserve"> </w:t>
      </w:r>
    </w:p>
    <w:p w14:paraId="72BACD04" w14:textId="605305FB" w:rsidR="00772648" w:rsidRP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oznakowanie</w:t>
      </w:r>
      <w:r w:rsidRPr="008C115E">
        <w:rPr>
          <w:rFonts w:ascii="Times New Roman" w:hAnsi="Times New Roman" w:cs="Times New Roman"/>
          <w:sz w:val="24"/>
          <w:szCs w:val="24"/>
        </w:rPr>
        <w:t xml:space="preserve"> i elementy bezpieczeństwa</w:t>
      </w:r>
      <w:r>
        <w:rPr>
          <w:rFonts w:ascii="Times New Roman" w:hAnsi="Times New Roman" w:cs="Times New Roman"/>
          <w:sz w:val="24"/>
          <w:szCs w:val="24"/>
        </w:rPr>
        <w:t xml:space="preserve"> ruchu</w:t>
      </w:r>
      <w:r w:rsidRPr="008C115E">
        <w:rPr>
          <w:rFonts w:ascii="Times New Roman" w:hAnsi="Times New Roman" w:cs="Times New Roman"/>
          <w:sz w:val="24"/>
          <w:szCs w:val="24"/>
        </w:rPr>
        <w:t>;</w:t>
      </w:r>
    </w:p>
    <w:p w14:paraId="7B064360" w14:textId="61A02D81" w:rsidR="00772648" w:rsidRPr="00772648" w:rsidRDefault="00772648" w:rsidP="00772648">
      <w:pPr>
        <w:pStyle w:val="Akapitzlist"/>
        <w:widowControl w:val="0"/>
        <w:numPr>
          <w:ilvl w:val="0"/>
          <w:numId w:val="28"/>
        </w:numPr>
        <w:suppressAutoHyphens/>
        <w:jc w:val="both"/>
        <w:rPr>
          <w:rFonts w:ascii="Times New Roman" w:hAnsi="Times New Roman" w:cs="Times New Roman"/>
          <w:sz w:val="24"/>
          <w:szCs w:val="24"/>
        </w:rPr>
      </w:pPr>
      <w:r w:rsidRPr="00772648">
        <w:rPr>
          <w:rFonts w:ascii="Times New Roman" w:hAnsi="Times New Roman" w:cs="Times New Roman"/>
          <w:sz w:val="24"/>
          <w:szCs w:val="24"/>
        </w:rPr>
        <w:t>wykonanie dokumentacji powykonawczej.</w:t>
      </w:r>
    </w:p>
    <w:p w14:paraId="37D764B4" w14:textId="77777777" w:rsidR="00DF26FB" w:rsidRDefault="00DF26FB"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4.3.2</w:t>
      </w:r>
    </w:p>
    <w:p w14:paraId="5F021C2B" w14:textId="7D7A7D32" w:rsidR="008B4F4F" w:rsidRDefault="008B4F4F" w:rsidP="008B4F4F">
      <w:pPr>
        <w:spacing w:line="276" w:lineRule="auto"/>
        <w:jc w:val="both"/>
        <w:rPr>
          <w:rFonts w:ascii="Times New Roman" w:hAnsi="Times New Roman" w:cs="Times New Roman"/>
          <w:sz w:val="24"/>
          <w:szCs w:val="24"/>
        </w:rPr>
      </w:pPr>
      <w:r w:rsidRPr="008B4F4F">
        <w:rPr>
          <w:rFonts w:ascii="Times New Roman" w:hAnsi="Times New Roman" w:cs="Times New Roman"/>
          <w:sz w:val="24"/>
          <w:szCs w:val="24"/>
        </w:rPr>
        <w:t xml:space="preserve">Szczegółowy opis przedmiotu zamówienia zawierają: </w:t>
      </w:r>
      <w:r w:rsidR="00102ADD">
        <w:rPr>
          <w:rFonts w:ascii="Times New Roman" w:hAnsi="Times New Roman" w:cs="Times New Roman"/>
          <w:sz w:val="24"/>
          <w:szCs w:val="24"/>
        </w:rPr>
        <w:t xml:space="preserve">Program </w:t>
      </w:r>
      <w:proofErr w:type="spellStart"/>
      <w:r w:rsidR="00102ADD">
        <w:rPr>
          <w:rFonts w:ascii="Times New Roman" w:hAnsi="Times New Roman" w:cs="Times New Roman"/>
          <w:sz w:val="24"/>
          <w:szCs w:val="24"/>
        </w:rPr>
        <w:t>Fukcjonalno</w:t>
      </w:r>
      <w:proofErr w:type="spellEnd"/>
      <w:r w:rsidR="00102ADD">
        <w:rPr>
          <w:rFonts w:ascii="Times New Roman" w:hAnsi="Times New Roman" w:cs="Times New Roman"/>
          <w:sz w:val="24"/>
          <w:szCs w:val="24"/>
        </w:rPr>
        <w:t xml:space="preserve"> Użytkowy</w:t>
      </w:r>
      <w:r w:rsidRPr="008B4F4F">
        <w:rPr>
          <w:rFonts w:ascii="Times New Roman" w:hAnsi="Times New Roman" w:cs="Times New Roman"/>
          <w:sz w:val="24"/>
          <w:szCs w:val="24"/>
        </w:rPr>
        <w:t xml:space="preserve">, </w:t>
      </w:r>
      <w:r w:rsidR="00102ADD">
        <w:rPr>
          <w:rFonts w:ascii="Times New Roman" w:hAnsi="Times New Roman" w:cs="Times New Roman"/>
          <w:sz w:val="24"/>
          <w:szCs w:val="24"/>
        </w:rPr>
        <w:t xml:space="preserve">załącznik do PFU – opis oświetlenia, </w:t>
      </w:r>
      <w:r w:rsidRPr="008B4F4F">
        <w:rPr>
          <w:rFonts w:ascii="Times New Roman" w:hAnsi="Times New Roman" w:cs="Times New Roman"/>
          <w:sz w:val="24"/>
          <w:szCs w:val="24"/>
        </w:rPr>
        <w:t xml:space="preserve">dokumentacja rysunkowa </w:t>
      </w:r>
      <w:r>
        <w:rPr>
          <w:rFonts w:ascii="Times New Roman" w:hAnsi="Times New Roman" w:cs="Times New Roman"/>
          <w:sz w:val="24"/>
          <w:szCs w:val="24"/>
        </w:rPr>
        <w:t>oraz dokumentacja uzupełniająca</w:t>
      </w:r>
    </w:p>
    <w:p w14:paraId="63E93002" w14:textId="501C276E" w:rsidR="00102ADD" w:rsidRDefault="00102ADD"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t>4.3.3</w:t>
      </w:r>
    </w:p>
    <w:p w14:paraId="03E3AACD" w14:textId="31790224" w:rsidR="00102ADD" w:rsidRPr="008B4F4F" w:rsidRDefault="00102ADD" w:rsidP="00E80103">
      <w:pPr>
        <w:spacing w:line="276" w:lineRule="auto"/>
        <w:jc w:val="both"/>
        <w:rPr>
          <w:rFonts w:ascii="Times New Roman" w:hAnsi="Times New Roman" w:cs="Times New Roman"/>
          <w:sz w:val="24"/>
          <w:szCs w:val="24"/>
        </w:rPr>
      </w:pPr>
      <w:r w:rsidRPr="00B80DAE">
        <w:rPr>
          <w:rStyle w:val="markedcontent"/>
          <w:rFonts w:ascii="Times New Roman" w:hAnsi="Times New Roman" w:cs="Times New Roman"/>
          <w:sz w:val="24"/>
          <w:szCs w:val="24"/>
        </w:rPr>
        <w:t>Realizując zadania publiczne objęte niniejszym zamówieniem Wykonawca</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zobowiązany jest do zapewnienia dostępności architektonicznej, cyfrowej oraz</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informacyjno-komunikacyjnej, osobom ze szczególnymi potrzebami, co najmniej</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 xml:space="preserve">w zakresie określonym przez minimalne wymagania, </w:t>
      </w:r>
      <w:r w:rsidR="00E80103">
        <w:rPr>
          <w:rStyle w:val="markedcontent"/>
          <w:rFonts w:ascii="Times New Roman" w:hAnsi="Times New Roman" w:cs="Times New Roman"/>
          <w:sz w:val="24"/>
          <w:szCs w:val="24"/>
        </w:rPr>
        <w:br/>
      </w:r>
      <w:r w:rsidRPr="00B80DAE">
        <w:rPr>
          <w:rStyle w:val="markedcontent"/>
          <w:rFonts w:ascii="Times New Roman" w:hAnsi="Times New Roman" w:cs="Times New Roman"/>
          <w:sz w:val="24"/>
          <w:szCs w:val="24"/>
        </w:rPr>
        <w:t>o których mowa w art. 6 ustawy</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z dnia 19 lipca 2019r. o zapewnieniu dostępności osobom ze szczególnymi</w:t>
      </w:r>
      <w:r w:rsidR="002E40C1">
        <w:rPr>
          <w:rStyle w:val="markedcontent"/>
          <w:rFonts w:ascii="Times New Roman" w:hAnsi="Times New Roman" w:cs="Times New Roman"/>
          <w:sz w:val="24"/>
          <w:szCs w:val="24"/>
        </w:rPr>
        <w:t xml:space="preserve"> </w:t>
      </w:r>
      <w:r w:rsidRPr="00B80DAE">
        <w:rPr>
          <w:rStyle w:val="markedcontent"/>
          <w:rFonts w:ascii="Times New Roman" w:hAnsi="Times New Roman" w:cs="Times New Roman"/>
          <w:sz w:val="24"/>
          <w:szCs w:val="24"/>
        </w:rPr>
        <w:t>potrzebami (Dz.U. 2020 poz. 1062).</w:t>
      </w:r>
      <w:r w:rsidRPr="00B80DAE">
        <w:rPr>
          <w:rFonts w:ascii="Times New Roman" w:hAnsi="Times New Roman" w:cs="Times New Roman"/>
          <w:sz w:val="24"/>
          <w:szCs w:val="24"/>
        </w:rPr>
        <w:br/>
      </w:r>
    </w:p>
    <w:p w14:paraId="57B0B161" w14:textId="0C9A361D" w:rsidR="00DF26FB" w:rsidRPr="00DF26FB" w:rsidRDefault="00DF26FB" w:rsidP="008B4F4F">
      <w:pPr>
        <w:widowControl w:val="0"/>
        <w:suppressAutoHyphens/>
        <w:rPr>
          <w:rFonts w:ascii="Times New Roman" w:hAnsi="Times New Roman" w:cs="Times New Roman"/>
          <w:sz w:val="24"/>
          <w:szCs w:val="24"/>
        </w:rPr>
      </w:pPr>
      <w:r w:rsidRPr="00DF26FB">
        <w:rPr>
          <w:rFonts w:ascii="Times New Roman" w:hAnsi="Times New Roman" w:cs="Times New Roman"/>
          <w:sz w:val="24"/>
          <w:szCs w:val="24"/>
        </w:rPr>
        <w:t>4.3.</w:t>
      </w:r>
      <w:r w:rsidR="00102ADD">
        <w:rPr>
          <w:rFonts w:ascii="Times New Roman" w:hAnsi="Times New Roman" w:cs="Times New Roman"/>
          <w:sz w:val="24"/>
          <w:szCs w:val="24"/>
        </w:rPr>
        <w:t>4</w:t>
      </w:r>
    </w:p>
    <w:p w14:paraId="6E8FE2B3" w14:textId="3091B9BF" w:rsidR="008B4F4F" w:rsidRDefault="008B4F4F" w:rsidP="00E80103">
      <w:pPr>
        <w:widowControl w:val="0"/>
        <w:suppressAutoHyphens/>
        <w:jc w:val="both"/>
        <w:rPr>
          <w:rStyle w:val="markedcontent"/>
          <w:rFonts w:ascii="Times New Roman" w:hAnsi="Times New Roman" w:cs="Times New Roman"/>
          <w:sz w:val="24"/>
          <w:szCs w:val="24"/>
          <w:u w:val="single"/>
        </w:rPr>
      </w:pPr>
      <w:r w:rsidRPr="008B4F4F">
        <w:rPr>
          <w:rFonts w:ascii="Times New Roman" w:hAnsi="Times New Roman" w:cs="Times New Roman"/>
          <w:b/>
          <w:sz w:val="24"/>
          <w:szCs w:val="24"/>
          <w:u w:val="single"/>
        </w:rPr>
        <w:t>Uwaga</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Pozyskane w trakcie budowy materiały rozbiórkowe rozbieralne tj. wszelkiego rodzaju prefabrykowane</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elementy betonowe, w dobrym stanie technicznym (nadająca się do dalszego użytkowania) zostaną</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przekazane dla Zamawiającego, w miejsce zgodne ze wskazaniem Zamawiającego tj. Urzędu Gminy w</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Milejewie. Pozostałe materiały z rozbiórki takie jak humus, kruszywo, Wykonawca zutylizuje na swój koszt,</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chyba, że Zamawiający zaleci inaczej.</w:t>
      </w:r>
    </w:p>
    <w:p w14:paraId="0EAA5E74" w14:textId="009A2B09" w:rsidR="008528A9" w:rsidRDefault="00102ADD" w:rsidP="008B4F4F">
      <w:pPr>
        <w:widowControl w:val="0"/>
        <w:suppressAutoHyphens/>
        <w:rPr>
          <w:rStyle w:val="markedcontent"/>
          <w:rFonts w:ascii="Times New Roman" w:hAnsi="Times New Roman" w:cs="Times New Roman"/>
          <w:sz w:val="24"/>
          <w:szCs w:val="24"/>
        </w:rPr>
      </w:pPr>
      <w:r>
        <w:rPr>
          <w:rStyle w:val="markedcontent"/>
          <w:rFonts w:ascii="Times New Roman" w:hAnsi="Times New Roman" w:cs="Times New Roman"/>
          <w:sz w:val="24"/>
          <w:szCs w:val="24"/>
        </w:rPr>
        <w:t>4.3.5</w:t>
      </w:r>
    </w:p>
    <w:p w14:paraId="4FFF2CEC" w14:textId="57C328E5" w:rsidR="008528A9" w:rsidRDefault="00486656" w:rsidP="00BD4A03">
      <w:pPr>
        <w:spacing w:before="0" w:afterAutospacing="0"/>
        <w:jc w:val="both"/>
        <w:rPr>
          <w:rFonts w:ascii="Times New Roman" w:eastAsia="Times New Roman" w:hAnsi="Times New Roman" w:cs="Times New Roman"/>
          <w:sz w:val="24"/>
          <w:szCs w:val="24"/>
          <w:lang w:eastAsia="pl-PL"/>
        </w:rPr>
      </w:pPr>
      <w:r w:rsidRPr="00E21EF7">
        <w:rPr>
          <w:rFonts w:ascii="Times New Roman" w:eastAsia="Times New Roman" w:hAnsi="Times New Roman" w:cs="Times New Roman"/>
          <w:sz w:val="24"/>
          <w:szCs w:val="24"/>
          <w:lang w:eastAsia="pl-PL"/>
        </w:rPr>
        <w:t>We wszystkich miejscach SWZ i załącznikach do SWZ, w których użyto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przykładowego znaku towarowego, patentu, pochodzenia, źródła lub szczególnego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procesu, który charakteryzuje produkty lub usługi dostarczane przez konkretnego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wykonawcę lub jeżeli Zamawiający opisał przedmiot zamówienia przez odniesienie do</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norm, ocen technicznych, specyfikacji technicznych i systemów referencji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technicznych, o których mowa w art. 101 ust. 1 pkt 2 oraz ust. 3 PZP,</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a w każdym</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przypadku, działając zgodnie z art. 99 ust. 6 i art. 101 ust. 4 PZP, Zamawiający</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dopuszcza rozwiązania równoważne w stosunku do określonych w SWZ i</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dokumentacji przetargowej, oznaczając takie wskazania lub odniesienia odpowiednio</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wyrazami „lub równoważny” lub „lub równoważne", pod warunkiem zapewnienia</w:t>
      </w:r>
      <w:r w:rsidR="00BD4A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parametrów nie gorszych niż określone w opisie przedmiotu zamówienia. Rozwiązanie</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 xml:space="preserve">równoważne jest także dopuszczalne </w:t>
      </w:r>
      <w:r w:rsidR="00D7780E">
        <w:rPr>
          <w:rFonts w:ascii="Times New Roman" w:eastAsia="Times New Roman" w:hAnsi="Times New Roman" w:cs="Times New Roman"/>
          <w:sz w:val="24"/>
          <w:szCs w:val="24"/>
          <w:lang w:eastAsia="pl-PL"/>
        </w:rPr>
        <w:br/>
      </w:r>
      <w:r w:rsidRPr="00E21EF7">
        <w:rPr>
          <w:rFonts w:ascii="Times New Roman" w:eastAsia="Times New Roman" w:hAnsi="Times New Roman" w:cs="Times New Roman"/>
          <w:sz w:val="24"/>
          <w:szCs w:val="24"/>
          <w:lang w:eastAsia="pl-PL"/>
        </w:rPr>
        <w:t>w sytuacji, gdyby wyraz „równoważny” lub</w:t>
      </w:r>
      <w:r w:rsidR="00E80103">
        <w:rPr>
          <w:rFonts w:ascii="Times New Roman" w:eastAsia="Times New Roman" w:hAnsi="Times New Roman" w:cs="Times New Roman"/>
          <w:sz w:val="24"/>
          <w:szCs w:val="24"/>
          <w:lang w:eastAsia="pl-PL"/>
        </w:rPr>
        <w:t xml:space="preserve"> </w:t>
      </w:r>
      <w:r w:rsidRPr="00E21EF7">
        <w:rPr>
          <w:rFonts w:ascii="Times New Roman" w:eastAsia="Times New Roman" w:hAnsi="Times New Roman" w:cs="Times New Roman"/>
          <w:sz w:val="24"/>
          <w:szCs w:val="24"/>
          <w:lang w:eastAsia="pl-PL"/>
        </w:rPr>
        <w:t>„równoważne” nie znalazło się w opisie przedmiotu zamówienia.</w:t>
      </w:r>
    </w:p>
    <w:p w14:paraId="0E08B557" w14:textId="77777777" w:rsidR="00486656" w:rsidRPr="00486656" w:rsidRDefault="00486656" w:rsidP="00BD4A03">
      <w:pPr>
        <w:spacing w:before="0" w:afterAutospacing="0"/>
        <w:jc w:val="both"/>
        <w:rPr>
          <w:rFonts w:ascii="Times New Roman" w:eastAsia="Times New Roman" w:hAnsi="Times New Roman" w:cs="Times New Roman"/>
          <w:sz w:val="24"/>
          <w:szCs w:val="24"/>
          <w:lang w:eastAsia="pl-PL"/>
        </w:rPr>
      </w:pPr>
    </w:p>
    <w:p w14:paraId="2B32F417" w14:textId="62278EF8" w:rsidR="00145CC1" w:rsidRPr="000349C2" w:rsidRDefault="00102ADD" w:rsidP="00145CC1">
      <w:pPr>
        <w:widowControl w:val="0"/>
        <w:suppressAutoHyphens/>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4.3.6</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6E3CF90D" w14:textId="1F78BA16" w:rsidR="00145CC1" w:rsidRPr="000349C2" w:rsidRDefault="00102ADD"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4.3.7</w:t>
      </w:r>
    </w:p>
    <w:p w14:paraId="342B6574"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zobowiązany jest do wykonania wszystkich niezbędnych prac koniecznych do prawidłowego funkcjonowania przedmiotowego przedsięwzięcia w ramach kosztów przedstawionych w ofercie.</w:t>
      </w:r>
    </w:p>
    <w:p w14:paraId="2F16BACB" w14:textId="77777777" w:rsidR="00312E4F" w:rsidRDefault="00312E4F" w:rsidP="00145CC1">
      <w:pPr>
        <w:widowControl w:val="0"/>
        <w:suppressAutoHyphens/>
        <w:autoSpaceDE w:val="0"/>
        <w:jc w:val="both"/>
        <w:rPr>
          <w:rFonts w:ascii="Times New Roman" w:eastAsia="SimSun" w:hAnsi="Times New Roman" w:cs="Times New Roman"/>
          <w:kern w:val="1"/>
          <w:sz w:val="24"/>
          <w:szCs w:val="24"/>
          <w:lang w:eastAsia="pl-PL"/>
        </w:rPr>
      </w:pPr>
    </w:p>
    <w:p w14:paraId="7FDFE52F" w14:textId="3DF9B161" w:rsidR="00145CC1" w:rsidRPr="000349C2" w:rsidRDefault="00102ADD" w:rsidP="00145CC1">
      <w:pPr>
        <w:widowControl w:val="0"/>
        <w:suppressAutoHyphens/>
        <w:autoSpaceDE w:val="0"/>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pl-PL"/>
        </w:rPr>
        <w:lastRenderedPageBreak/>
        <w:t>4.3.8</w:t>
      </w:r>
    </w:p>
    <w:p w14:paraId="4B68384E"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dotyczące robót:</w:t>
      </w:r>
    </w:p>
    <w:p w14:paraId="7844E877" w14:textId="6ECD92D7" w:rsidR="00145CC1" w:rsidRPr="0030628A" w:rsidRDefault="00145CC1" w:rsidP="0030628A">
      <w:pPr>
        <w:pStyle w:val="Akapitzlist"/>
        <w:widowControl w:val="0"/>
        <w:numPr>
          <w:ilvl w:val="0"/>
          <w:numId w:val="1"/>
        </w:numPr>
        <w:tabs>
          <w:tab w:val="clear" w:pos="927"/>
          <w:tab w:val="num" w:pos="567"/>
        </w:tabs>
        <w:suppressAutoHyphens/>
        <w:autoSpaceDE w:val="0"/>
        <w:spacing w:before="0" w:afterAutospacing="0"/>
        <w:ind w:left="567" w:hanging="283"/>
        <w:jc w:val="both"/>
        <w:rPr>
          <w:rFonts w:ascii="Times New Roman" w:eastAsia="SimSun" w:hAnsi="Times New Roman" w:cs="Times New Roman"/>
          <w:kern w:val="1"/>
          <w:sz w:val="24"/>
          <w:szCs w:val="24"/>
          <w:lang w:eastAsia="zh-CN"/>
        </w:rPr>
      </w:pPr>
      <w:r w:rsidRPr="0030628A">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użyte materiały i urządzenia powinny być zgodne ze specyfikacją techniczną</w:t>
      </w:r>
      <w:r w:rsidRPr="000349C2">
        <w:rPr>
          <w:rFonts w:ascii="Times New Roman" w:eastAsia="SimSun" w:hAnsi="Times New Roman" w:cs="Times New Roman"/>
          <w:kern w:val="1"/>
          <w:sz w:val="24"/>
          <w:szCs w:val="24"/>
          <w:lang w:eastAsia="ar-SA"/>
        </w:rPr>
        <w:t>.</w:t>
      </w:r>
    </w:p>
    <w:p w14:paraId="1C5FDF41" w14:textId="77777777" w:rsidR="00302D8C" w:rsidRPr="000349C2"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77777777" w:rsidR="00145CC1" w:rsidRPr="000349C2" w:rsidRDefault="00145CC1"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stawiane Wykonawcy:</w:t>
      </w:r>
    </w:p>
    <w:p w14:paraId="3AFCB8F4"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Wymagana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46BE90CA" w14:textId="1608CE72"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Spełnienie innych wymagań określonych we wzorze umowy oraz wynikających </w:t>
      </w:r>
      <w:r w:rsidR="00312E4F">
        <w:rPr>
          <w:rFonts w:ascii="Times New Roman" w:eastAsia="SimSun" w:hAnsi="Times New Roman" w:cs="Times New Roman"/>
          <w:kern w:val="1"/>
          <w:sz w:val="24"/>
          <w:szCs w:val="24"/>
          <w:lang w:eastAsia="pl-PL"/>
        </w:rPr>
        <w:br/>
      </w:r>
      <w:r w:rsidRPr="000349C2">
        <w:rPr>
          <w:rFonts w:ascii="Times New Roman" w:eastAsia="SimSun" w:hAnsi="Times New Roman" w:cs="Times New Roman"/>
          <w:kern w:val="1"/>
          <w:sz w:val="24"/>
          <w:szCs w:val="24"/>
          <w:lang w:eastAsia="pl-PL"/>
        </w:rPr>
        <w:t>z obowiązujących przepisów prawa.</w:t>
      </w:r>
    </w:p>
    <w:p w14:paraId="0D0C2697" w14:textId="626B22D1" w:rsidR="00145CC1" w:rsidRPr="000349C2" w:rsidRDefault="00643A43"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br/>
      </w:r>
      <w:r w:rsidR="00102ADD">
        <w:rPr>
          <w:rFonts w:ascii="Times New Roman" w:eastAsia="SimSun" w:hAnsi="Times New Roman" w:cs="Times New Roman"/>
          <w:kern w:val="1"/>
          <w:sz w:val="24"/>
          <w:szCs w:val="24"/>
          <w:lang w:eastAsia="ar-SA"/>
        </w:rPr>
        <w:t>4.3.9</w:t>
      </w:r>
    </w:p>
    <w:p w14:paraId="26311632"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302D8C">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5.1</w:t>
      </w:r>
    </w:p>
    <w:p w14:paraId="29B98E6A" w14:textId="77777777" w:rsidR="00302D8C" w:rsidRPr="000349C2" w:rsidRDefault="00302D8C" w:rsidP="00302D8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657E8436"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w:t>
      </w:r>
      <w:r w:rsidR="00486656">
        <w:rPr>
          <w:rFonts w:ascii="Times New Roman" w:eastAsia="SimSun" w:hAnsi="Times New Roman" w:cs="Times New Roman"/>
          <w:b/>
          <w:kern w:val="1"/>
          <w:sz w:val="24"/>
          <w:szCs w:val="24"/>
          <w:lang w:eastAsia="ar-SA"/>
        </w:rPr>
        <w:t>ie do 30</w:t>
      </w:r>
      <w:r w:rsidRPr="001D4431">
        <w:rPr>
          <w:rFonts w:ascii="Times New Roman" w:eastAsia="SimSun" w:hAnsi="Times New Roman" w:cs="Times New Roman"/>
          <w:b/>
          <w:kern w:val="1"/>
          <w:sz w:val="24"/>
          <w:szCs w:val="24"/>
          <w:lang w:eastAsia="ar-SA"/>
        </w:rPr>
        <w:t xml:space="preserve"> </w:t>
      </w:r>
      <w:r w:rsidR="00BD1A34">
        <w:rPr>
          <w:rFonts w:ascii="Times New Roman" w:eastAsia="SimSun" w:hAnsi="Times New Roman" w:cs="Times New Roman"/>
          <w:b/>
          <w:kern w:val="1"/>
          <w:sz w:val="24"/>
          <w:szCs w:val="24"/>
          <w:lang w:eastAsia="ar-SA"/>
        </w:rPr>
        <w:t>czerwca</w:t>
      </w:r>
      <w:r w:rsidR="00486656">
        <w:rPr>
          <w:rFonts w:ascii="Times New Roman" w:eastAsia="SimSun" w:hAnsi="Times New Roman" w:cs="Times New Roman"/>
          <w:b/>
          <w:kern w:val="1"/>
          <w:sz w:val="24"/>
          <w:szCs w:val="24"/>
          <w:lang w:eastAsia="ar-SA"/>
        </w:rPr>
        <w:t xml:space="preserve"> 2023</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75CE36C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7.1 </w:t>
      </w:r>
    </w:p>
    <w:p w14:paraId="0C5DA806" w14:textId="77777777"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10" w:history="1">
        <w:r w:rsidRPr="007C7119">
          <w:rPr>
            <w:rStyle w:val="Hipercze"/>
            <w:rFonts w:ascii="Times New Roman" w:hAnsi="Times New Roman" w:cs="Times New Roman"/>
            <w:sz w:val="24"/>
            <w:szCs w:val="24"/>
          </w:rPr>
          <w:t>http://milejewo-ug.bip-wm.pl/public/</w:t>
        </w:r>
      </w:hyperlink>
      <w:r w:rsidRPr="007C7119">
        <w:rPr>
          <w:rFonts w:ascii="Times New Roman" w:hAnsi="Times New Roman" w:cs="Times New Roman"/>
          <w:sz w:val="24"/>
          <w:szCs w:val="24"/>
        </w:rPr>
        <w:t xml:space="preserve">, http://milejewo.pl/, </w:t>
      </w:r>
      <w:hyperlink r:id="rId11"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696CF93F"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Komunikacja między Zamawiającym a Wykonawcami odbywa się przy użyciu: Platformy Zamówień Publicznych ZETOPZP: </w:t>
      </w:r>
      <w:hyperlink r:id="rId12" w:history="1">
        <w:r w:rsidRPr="007C7119">
          <w:rPr>
            <w:rStyle w:val="Hipercze"/>
            <w:rFonts w:ascii="Times New Roman" w:hAnsi="Times New Roman" w:cs="Times New Roman"/>
            <w:sz w:val="24"/>
            <w:szCs w:val="24"/>
          </w:rPr>
          <w:t>https://ugmilejewo.ezamowienia.com/</w:t>
        </w:r>
      </w:hyperlink>
    </w:p>
    <w:p w14:paraId="14A2D289"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47E9AD3C"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po godzinach jego urzędowania tj. poniedziałek, wtorek, czwartek – od godz. 7.30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do 15.30, środę – od godz. 7.30 do 17.00,</w:t>
      </w:r>
      <w:r w:rsidR="00643A43">
        <w:rPr>
          <w:rFonts w:ascii="Times New Roman" w:hAnsi="Times New Roman" w:cs="Times New Roman"/>
          <w:sz w:val="24"/>
          <w:szCs w:val="24"/>
        </w:rPr>
        <w:t xml:space="preserve"> </w:t>
      </w:r>
      <w:r w:rsidRPr="007C7119">
        <w:rPr>
          <w:rFonts w:ascii="Times New Roman" w:hAnsi="Times New Roman" w:cs="Times New Roman"/>
          <w:sz w:val="24"/>
          <w:szCs w:val="24"/>
        </w:rPr>
        <w:t>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7777777" w:rsidR="00AE7C19" w:rsidRPr="000349C2" w:rsidRDefault="00763E55" w:rsidP="00763E55">
      <w:pPr>
        <w:pStyle w:val="Akapitzlist1"/>
        <w:ind w:left="0"/>
      </w:pPr>
      <w:r w:rsidRPr="000349C2">
        <w:rPr>
          <w:highlight w:val="lightGray"/>
        </w:rPr>
        <w:t>VIII. WSKAZANIE OSÓB UPRAWNIONYCH DO KOMUNIKOWANIA SIĘ 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wyznacza następujące osoby do kontaktu z Wykonawcami:</w:t>
      </w:r>
    </w:p>
    <w:p w14:paraId="4A82B74B"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13" w:history="1">
        <w:r w:rsidRPr="000349C2">
          <w:rPr>
            <w:rStyle w:val="Hipercze"/>
            <w:rFonts w:ascii="Times New Roman" w:eastAsia="SimSun" w:hAnsi="Times New Roman" w:cs="Times New Roman"/>
            <w:kern w:val="1"/>
            <w:sz w:val="24"/>
            <w:szCs w:val="24"/>
            <w:lang w:eastAsia="zh-CN"/>
          </w:rPr>
          <w:t>ugmilejewo@elblag.com.pl</w:t>
        </w:r>
      </w:hyperlink>
    </w:p>
    <w:p w14:paraId="65250650" w14:textId="77777777" w:rsidR="00763E55" w:rsidRPr="000349C2" w:rsidRDefault="00763E55" w:rsidP="00763E55">
      <w:pPr>
        <w:widowControl w:val="0"/>
        <w:suppressAutoHyphens/>
        <w:jc w:val="both"/>
        <w:rPr>
          <w:rStyle w:val="Hipercze"/>
          <w:rFonts w:ascii="Times New Roman" w:eastAsia="SimSun" w:hAnsi="Times New Roman" w:cs="Times New Roman"/>
          <w:color w:val="auto"/>
          <w:kern w:val="1"/>
          <w:sz w:val="24"/>
          <w:szCs w:val="24"/>
          <w:u w:val="none"/>
          <w:lang w:eastAsia="zh-CN"/>
        </w:rPr>
      </w:pPr>
      <w:r w:rsidRPr="000349C2">
        <w:rPr>
          <w:rStyle w:val="Hipercze"/>
          <w:rFonts w:ascii="Times New Roman" w:eastAsia="SimSun" w:hAnsi="Times New Roman" w:cs="Times New Roman"/>
          <w:color w:val="auto"/>
          <w:kern w:val="1"/>
          <w:sz w:val="24"/>
          <w:szCs w:val="24"/>
          <w:highlight w:val="lightGray"/>
          <w:u w:val="none"/>
          <w:lang w:eastAsia="zh-CN"/>
        </w:rPr>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 xml:space="preserve">Termin związania </w:t>
      </w:r>
      <w:r w:rsidRPr="00D44F3E">
        <w:rPr>
          <w:rFonts w:ascii="Times New Roman" w:hAnsi="Times New Roman" w:cs="Times New Roman"/>
          <w:sz w:val="24"/>
          <w:szCs w:val="24"/>
        </w:rPr>
        <w:t>ofertą w przedmiotowym postępowaniu wynosi 30 dni.</w:t>
      </w:r>
      <w:r w:rsidRPr="000349C2">
        <w:rPr>
          <w:rFonts w:ascii="Times New Roman" w:hAnsi="Times New Roman" w:cs="Times New Roman"/>
          <w:sz w:val="24"/>
          <w:szCs w:val="24"/>
        </w:rPr>
        <w:t xml:space="preserve">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lastRenderedPageBreak/>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D44F3E"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Warunki udziału w postępowaniu:</w:t>
      </w:r>
    </w:p>
    <w:p w14:paraId="13E0C24B"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10.1.1</w:t>
      </w:r>
    </w:p>
    <w:p w14:paraId="308A6807"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D44F3E"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D44F3E">
        <w:rPr>
          <w:rFonts w:ascii="Times New Roman" w:eastAsia="SimSun" w:hAnsi="Times New Roman" w:cs="Times New Roman"/>
          <w:kern w:val="1"/>
          <w:sz w:val="24"/>
          <w:szCs w:val="24"/>
          <w:lang w:eastAsia="ar-SA"/>
        </w:rPr>
        <w:t>1) zdolności do występowania w obrocie gospodarczym,</w:t>
      </w:r>
    </w:p>
    <w:p w14:paraId="5E6D0910" w14:textId="1A9ADF1A" w:rsidR="00D96EA0" w:rsidRPr="00D44F3E"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180191EB" w14:textId="0D415153" w:rsidR="00D96EA0" w:rsidRPr="00D44F3E"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3) </w:t>
      </w:r>
      <w:r w:rsidR="00D96EA0" w:rsidRPr="00D44F3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 xml:space="preserve">4) </w:t>
      </w:r>
      <w:r w:rsidR="00D96EA0" w:rsidRPr="00D44F3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Zdolność do występowania w obrocie gospodarczym.</w:t>
      </w:r>
    </w:p>
    <w:p w14:paraId="4259075D"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 xml:space="preserve">Zamawiający wymaga przedłożenia wykazu robót budowlanych wykonanych nie wcześniej niż w okresie ostatnich 5 lat, a jeżeli okres prowadzenia działalności jest krótszy – w tym okresie, wraz </w:t>
      </w:r>
      <w:r w:rsidRPr="000349C2">
        <w:rPr>
          <w:rFonts w:ascii="Times New Roman" w:eastAsia="Times New Roman" w:hAnsi="Times New Roman" w:cs="Times New Roman"/>
          <w:sz w:val="24"/>
          <w:szCs w:val="24"/>
          <w:lang w:eastAsia="ar-SA"/>
        </w:rPr>
        <w:lastRenderedPageBreak/>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t>
      </w:r>
      <w:r w:rsidRPr="00045B01">
        <w:rPr>
          <w:rFonts w:ascii="Times New Roman" w:eastAsia="Times New Roman" w:hAnsi="Times New Roman" w:cs="Times New Roman"/>
          <w:sz w:val="24"/>
          <w:szCs w:val="24"/>
          <w:lang w:eastAsia="ar-SA"/>
        </w:rPr>
        <w:t>wiednie dokumenty - załącznik nr 3 do SWZ zgodnie z wymaganiami określonymi w pkt. 13.4.2.</w:t>
      </w:r>
    </w:p>
    <w:p w14:paraId="2610CDB6" w14:textId="77777777" w:rsidR="00D96EA0" w:rsidRPr="001C0F85"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045B01">
        <w:rPr>
          <w:rFonts w:ascii="Times New Roman" w:eastAsia="Times New Roman" w:hAnsi="Times New Roman" w:cs="Times New Roman"/>
          <w:sz w:val="24"/>
          <w:szCs w:val="24"/>
          <w:lang w:eastAsia="ar-SA"/>
        </w:rPr>
        <w:t>osobami - załącznik nr 4 do SWZ zgodnie</w:t>
      </w:r>
      <w:r w:rsidRPr="000349C2">
        <w:rPr>
          <w:rFonts w:ascii="Times New Roman" w:eastAsia="Times New Roman" w:hAnsi="Times New Roman" w:cs="Times New Roman"/>
          <w:sz w:val="24"/>
          <w:szCs w:val="24"/>
          <w:lang w:eastAsia="ar-SA"/>
        </w:rPr>
        <w:t xml:space="preserve"> z </w:t>
      </w:r>
      <w:r w:rsidRPr="001C0F85">
        <w:rPr>
          <w:rFonts w:ascii="Times New Roman" w:eastAsia="Times New Roman" w:hAnsi="Times New Roman" w:cs="Times New Roman"/>
          <w:sz w:val="24"/>
          <w:szCs w:val="24"/>
          <w:lang w:eastAsia="ar-SA"/>
        </w:rPr>
        <w:t>wymaganiami określonymi w pkt. 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044DB976"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 xml:space="preserve">niepodleganiu wykluczeniu i spełnianiu warunków udziału w postępowaniu zgodnie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34D09625"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 xml:space="preserve">Zamawiający wzywa wykonawcę, którego oferta została najwyżej oceniona, do złożenia </w:t>
      </w:r>
      <w:r w:rsidR="008E463B">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1A091EEC"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6C268A04" w14:textId="77777777" w:rsidR="00442060" w:rsidRDefault="00442060" w:rsidP="003D64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13.4.2.1</w:t>
      </w:r>
    </w:p>
    <w:p w14:paraId="3391EF5B" w14:textId="376F1BDB" w:rsidR="003D642D" w:rsidRPr="000349C2" w:rsidRDefault="00442060" w:rsidP="003D642D">
      <w:pPr>
        <w:jc w:val="both"/>
        <w:rPr>
          <w:rFonts w:ascii="Times New Roman" w:eastAsia="Times New Roman" w:hAnsi="Times New Roman" w:cs="Times New Roman"/>
          <w:sz w:val="24"/>
          <w:szCs w:val="24"/>
          <w:highlight w:val="yellow"/>
          <w:lang w:eastAsia="ar-SA"/>
        </w:rPr>
      </w:pPr>
      <w:r w:rsidRPr="00442060">
        <w:rPr>
          <w:rFonts w:ascii="Times New Roman" w:eastAsia="Times New Roman" w:hAnsi="Times New Roman" w:cs="Times New Roman"/>
          <w:b/>
          <w:sz w:val="24"/>
          <w:szCs w:val="24"/>
        </w:rPr>
        <w:t>Dla części 1</w:t>
      </w:r>
      <w:r>
        <w:rPr>
          <w:rFonts w:ascii="Times New Roman" w:eastAsia="Times New Roman" w:hAnsi="Times New Roman" w:cs="Times New Roman"/>
          <w:sz w:val="24"/>
          <w:szCs w:val="24"/>
        </w:rPr>
        <w:t xml:space="preserve"> - w</w:t>
      </w:r>
      <w:r w:rsidR="003D642D" w:rsidRPr="000349C2">
        <w:rPr>
          <w:rFonts w:ascii="Times New Roman" w:eastAsia="Times New Roman" w:hAnsi="Times New Roman" w:cs="Times New Roman"/>
          <w:sz w:val="24"/>
          <w:szCs w:val="24"/>
        </w:rPr>
        <w:t xml:space="preserve">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sidRPr="004579E2">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78</w:t>
      </w:r>
      <w:r w:rsidR="00E1104E">
        <w:rPr>
          <w:rFonts w:ascii="Times New Roman" w:eastAsia="Times New Roman" w:hAnsi="Times New Roman" w:cs="Times New Roman"/>
          <w:b/>
          <w:sz w:val="24"/>
          <w:szCs w:val="24"/>
        </w:rPr>
        <w:t>0</w:t>
      </w:r>
      <w:r w:rsidR="003D642D" w:rsidRPr="000349C2">
        <w:rPr>
          <w:rFonts w:ascii="Times New Roman" w:eastAsia="Times New Roman" w:hAnsi="Times New Roman" w:cs="Times New Roman"/>
          <w:b/>
          <w:sz w:val="24"/>
          <w:szCs w:val="24"/>
        </w:rPr>
        <w:t>.000,00 zł</w:t>
      </w:r>
      <w:r w:rsidR="003D642D" w:rsidRPr="000349C2">
        <w:rPr>
          <w:rFonts w:ascii="Times New Roman" w:eastAsia="Times New Roman" w:hAnsi="Times New Roman" w:cs="Times New Roman"/>
          <w:sz w:val="24"/>
          <w:szCs w:val="24"/>
        </w:rPr>
        <w:t xml:space="preserve"> (brutto) lub dwie roboty o wartości nie niższej niż </w:t>
      </w:r>
      <w:r>
        <w:rPr>
          <w:rFonts w:ascii="Times New Roman" w:eastAsia="Times New Roman" w:hAnsi="Times New Roman" w:cs="Times New Roman"/>
          <w:b/>
          <w:sz w:val="24"/>
          <w:szCs w:val="24"/>
        </w:rPr>
        <w:t>890</w:t>
      </w:r>
      <w:r w:rsidR="003D642D" w:rsidRPr="000349C2">
        <w:rPr>
          <w:rFonts w:ascii="Times New Roman" w:eastAsia="Times New Roman" w:hAnsi="Times New Roman" w:cs="Times New Roman"/>
          <w:b/>
          <w:sz w:val="24"/>
          <w:szCs w:val="24"/>
        </w:rPr>
        <w:t xml:space="preserve">.000,00 zł </w:t>
      </w:r>
      <w:r w:rsidR="003D642D" w:rsidRPr="000349C2">
        <w:rPr>
          <w:rFonts w:ascii="Times New Roman" w:eastAsia="Times New Roman" w:hAnsi="Times New Roman" w:cs="Times New Roman"/>
          <w:sz w:val="24"/>
          <w:szCs w:val="24"/>
        </w:rPr>
        <w:t>każda,</w:t>
      </w:r>
      <w:r w:rsidR="003D642D" w:rsidRPr="000349C2">
        <w:rPr>
          <w:rFonts w:ascii="Times New Roman" w:eastAsia="Times New Roman" w:hAnsi="Times New Roman" w:cs="Times New Roman"/>
          <w:b/>
          <w:sz w:val="24"/>
          <w:szCs w:val="24"/>
        </w:rPr>
        <w:t xml:space="preserve"> </w:t>
      </w:r>
      <w:r w:rsidR="003D642D"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2EE071E" w:rsidR="003D642D"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3C8C7561" w14:textId="0A2A3E4A" w:rsidR="00442060" w:rsidRDefault="00442060" w:rsidP="003D64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13.4.2.2</w:t>
      </w:r>
    </w:p>
    <w:p w14:paraId="219C2FEF" w14:textId="49B1BAB1" w:rsidR="00442060" w:rsidRPr="000349C2" w:rsidRDefault="00442060" w:rsidP="00442060">
      <w:pPr>
        <w:jc w:val="both"/>
        <w:rPr>
          <w:rFonts w:ascii="Times New Roman" w:eastAsia="Times New Roman" w:hAnsi="Times New Roman" w:cs="Times New Roman"/>
          <w:sz w:val="24"/>
          <w:szCs w:val="24"/>
          <w:highlight w:val="yellow"/>
          <w:lang w:eastAsia="ar-SA"/>
        </w:rPr>
      </w:pPr>
      <w:r w:rsidRPr="00442060">
        <w:rPr>
          <w:rFonts w:ascii="Times New Roman" w:eastAsia="Times New Roman" w:hAnsi="Times New Roman" w:cs="Times New Roman"/>
          <w:b/>
          <w:sz w:val="24"/>
          <w:szCs w:val="24"/>
        </w:rPr>
        <w:t>Dla części 2</w:t>
      </w:r>
      <w:r>
        <w:rPr>
          <w:rFonts w:ascii="Times New Roman" w:eastAsia="Times New Roman" w:hAnsi="Times New Roman" w:cs="Times New Roman"/>
          <w:sz w:val="24"/>
          <w:szCs w:val="24"/>
        </w:rPr>
        <w:t xml:space="preserve"> - w</w:t>
      </w:r>
      <w:r w:rsidRPr="000349C2">
        <w:rPr>
          <w:rFonts w:ascii="Times New Roman" w:eastAsia="Times New Roman" w:hAnsi="Times New Roman" w:cs="Times New Roman"/>
          <w:sz w:val="24"/>
          <w:szCs w:val="24"/>
        </w:rPr>
        <w:t xml:space="preserve">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730</w:t>
      </w:r>
      <w:r w:rsidRPr="000349C2">
        <w:rPr>
          <w:rFonts w:ascii="Times New Roman" w:eastAsia="Times New Roman" w:hAnsi="Times New Roman" w:cs="Times New Roman"/>
          <w:b/>
          <w:sz w:val="24"/>
          <w:szCs w:val="24"/>
        </w:rPr>
        <w:t>.000,00 zł</w:t>
      </w:r>
      <w:r w:rsidRPr="000349C2">
        <w:rPr>
          <w:rFonts w:ascii="Times New Roman" w:eastAsia="Times New Roman" w:hAnsi="Times New Roman" w:cs="Times New Roman"/>
          <w:sz w:val="24"/>
          <w:szCs w:val="24"/>
        </w:rPr>
        <w:t xml:space="preserve"> (brutto) lub dwie roboty o wartości nie niższej niż </w:t>
      </w:r>
      <w:r>
        <w:rPr>
          <w:rFonts w:ascii="Times New Roman" w:eastAsia="Times New Roman" w:hAnsi="Times New Roman" w:cs="Times New Roman"/>
          <w:b/>
          <w:sz w:val="24"/>
          <w:szCs w:val="24"/>
        </w:rPr>
        <w:lastRenderedPageBreak/>
        <w:t>365</w:t>
      </w:r>
      <w:r w:rsidRPr="000349C2">
        <w:rPr>
          <w:rFonts w:ascii="Times New Roman" w:eastAsia="Times New Roman" w:hAnsi="Times New Roman" w:cs="Times New Roman"/>
          <w:b/>
          <w:sz w:val="24"/>
          <w:szCs w:val="24"/>
        </w:rPr>
        <w:t xml:space="preserve">.000,00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7FE7A4EF" w14:textId="77777777" w:rsidR="00442060" w:rsidRDefault="00442060" w:rsidP="00442060">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Pr>
          <w:rFonts w:ascii="Times New Roman" w:eastAsia="Times New Roman" w:hAnsi="Times New Roman" w:cs="Times New Roman"/>
          <w:sz w:val="24"/>
          <w:szCs w:val="24"/>
        </w:rPr>
        <w:t>ów składających ofertę wspólną.</w:t>
      </w:r>
    </w:p>
    <w:p w14:paraId="4F730AD2" w14:textId="5429265E" w:rsidR="00442060" w:rsidRDefault="00442060" w:rsidP="004420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13.4.2.3</w:t>
      </w:r>
    </w:p>
    <w:p w14:paraId="205C3104" w14:textId="01352B50" w:rsidR="00442060" w:rsidRPr="000349C2" w:rsidRDefault="00442060" w:rsidP="00442060">
      <w:pPr>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b/>
          <w:sz w:val="24"/>
          <w:szCs w:val="24"/>
        </w:rPr>
        <w:t>Dla części 3</w:t>
      </w:r>
      <w:r>
        <w:rPr>
          <w:rFonts w:ascii="Times New Roman" w:eastAsia="Times New Roman" w:hAnsi="Times New Roman" w:cs="Times New Roman"/>
          <w:sz w:val="24"/>
          <w:szCs w:val="24"/>
        </w:rPr>
        <w:t xml:space="preserve"> - w</w:t>
      </w:r>
      <w:r w:rsidRPr="000349C2">
        <w:rPr>
          <w:rFonts w:ascii="Times New Roman" w:eastAsia="Times New Roman" w:hAnsi="Times New Roman" w:cs="Times New Roman"/>
          <w:sz w:val="24"/>
          <w:szCs w:val="24"/>
        </w:rPr>
        <w:t xml:space="preserve">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Pr>
          <w:rFonts w:ascii="Times New Roman" w:eastAsia="Times New Roman" w:hAnsi="Times New Roman" w:cs="Times New Roman"/>
          <w:sz w:val="24"/>
          <w:szCs w:val="24"/>
        </w:rPr>
        <w:t xml:space="preserve"> </w:t>
      </w:r>
      <w:r w:rsidR="001D058E">
        <w:rPr>
          <w:rFonts w:ascii="Times New Roman" w:eastAsia="Times New Roman" w:hAnsi="Times New Roman" w:cs="Times New Roman"/>
          <w:b/>
          <w:sz w:val="24"/>
          <w:szCs w:val="24"/>
        </w:rPr>
        <w:t>800</w:t>
      </w:r>
      <w:r w:rsidRPr="000349C2">
        <w:rPr>
          <w:rFonts w:ascii="Times New Roman" w:eastAsia="Times New Roman" w:hAnsi="Times New Roman" w:cs="Times New Roman"/>
          <w:b/>
          <w:sz w:val="24"/>
          <w:szCs w:val="24"/>
        </w:rPr>
        <w:t>.000,00 zł</w:t>
      </w:r>
      <w:r w:rsidRPr="000349C2">
        <w:rPr>
          <w:rFonts w:ascii="Times New Roman" w:eastAsia="Times New Roman" w:hAnsi="Times New Roman" w:cs="Times New Roman"/>
          <w:sz w:val="24"/>
          <w:szCs w:val="24"/>
        </w:rPr>
        <w:t xml:space="preserve"> (brutto) lub dwie roboty o wartości nie niższej niż </w:t>
      </w:r>
      <w:r w:rsidR="001D058E">
        <w:rPr>
          <w:rFonts w:ascii="Times New Roman" w:eastAsia="Times New Roman" w:hAnsi="Times New Roman" w:cs="Times New Roman"/>
          <w:b/>
          <w:sz w:val="24"/>
          <w:szCs w:val="24"/>
        </w:rPr>
        <w:t>400</w:t>
      </w:r>
      <w:r w:rsidRPr="000349C2">
        <w:rPr>
          <w:rFonts w:ascii="Times New Roman" w:eastAsia="Times New Roman" w:hAnsi="Times New Roman" w:cs="Times New Roman"/>
          <w:b/>
          <w:sz w:val="24"/>
          <w:szCs w:val="24"/>
        </w:rPr>
        <w:t xml:space="preserve">.000,00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737FD563" w14:textId="63F6C6FB" w:rsidR="00442060" w:rsidRPr="000349C2" w:rsidRDefault="00442060"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1D058E">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20F39986"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załącznik </w:t>
      </w:r>
      <w:r w:rsidR="0021055A" w:rsidRPr="00E227F2">
        <w:rPr>
          <w:rFonts w:ascii="Times New Roman" w:eastAsia="Times New Roman" w:hAnsi="Times New Roman" w:cs="Times New Roman"/>
          <w:sz w:val="24"/>
          <w:szCs w:val="24"/>
          <w:lang w:eastAsia="ar-SA"/>
        </w:rPr>
        <w:t>nr 4 do SWZ.</w:t>
      </w:r>
    </w:p>
    <w:p w14:paraId="56084D10" w14:textId="214F4AEB" w:rsidR="003D642D" w:rsidRPr="000349C2"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w:t>
      </w:r>
      <w:r w:rsidR="00BD1A34">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3C555CA2"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w:t>
      </w:r>
      <w:r w:rsidRPr="000349C2">
        <w:rPr>
          <w:rFonts w:ascii="Times New Roman" w:eastAsia="Times New Roman" w:hAnsi="Times New Roman" w:cs="Times New Roman"/>
          <w:sz w:val="24"/>
          <w:szCs w:val="24"/>
          <w:lang w:eastAsia="ar-SA"/>
        </w:rPr>
        <w:lastRenderedPageBreak/>
        <w:t xml:space="preserve">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t>
      </w:r>
      <w:r w:rsidR="00F8363E">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pkt. 13.5.</w:t>
      </w:r>
    </w:p>
    <w:p w14:paraId="4CC8C24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D44F3E">
        <w:rPr>
          <w:rFonts w:ascii="Times New Roman" w:eastAsia="Times New Roman" w:hAnsi="Times New Roman" w:cs="Times New Roman"/>
          <w:sz w:val="24"/>
          <w:szCs w:val="24"/>
          <w:lang w:eastAsia="ar-SA"/>
        </w:rPr>
        <w:t>Zamawiający nie wzywa do złożenia</w:t>
      </w:r>
      <w:r w:rsidRPr="009B6EEE">
        <w:rPr>
          <w:rFonts w:ascii="Times New Roman" w:eastAsia="Times New Roman" w:hAnsi="Times New Roman" w:cs="Times New Roman"/>
          <w:sz w:val="24"/>
          <w:szCs w:val="24"/>
          <w:lang w:eastAsia="ar-SA"/>
        </w:rPr>
        <w:t xml:space="preserve"> podmiotowych środków dowodowych, jeżeli:</w:t>
      </w:r>
    </w:p>
    <w:p w14:paraId="5AD1D04A" w14:textId="49C3ACC9"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 xml:space="preserve">może je uzyskać za pomocą bezpłatnych i ogólnodostępnych baz danych,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 xml:space="preserve">w szczególności rejestrów publicznych w rozumieniu ustawy z dnia 17 lutego 2005 r. </w:t>
      </w:r>
      <w:r w:rsidR="007C3829">
        <w:rPr>
          <w:rFonts w:ascii="Times New Roman" w:eastAsia="Times New Roman" w:hAnsi="Times New Roman" w:cs="Times New Roman"/>
          <w:sz w:val="24"/>
          <w:szCs w:val="24"/>
          <w:lang w:eastAsia="ar-SA"/>
        </w:rPr>
        <w:br/>
      </w:r>
      <w:r w:rsidRPr="009B6EEE">
        <w:rPr>
          <w:rFonts w:ascii="Times New Roman" w:eastAsia="Times New Roman" w:hAnsi="Times New Roman" w:cs="Times New Roman"/>
          <w:sz w:val="24"/>
          <w:szCs w:val="24"/>
          <w:lang w:eastAsia="ar-SA"/>
        </w:rPr>
        <w:t>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34D2E461"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t xml:space="preserve">Wykonawca nie jest zobowiązany do złożenia podmiotowych środków dowodowych, które zamawiający posiada, jeżeli wykonawca wskaże te środki oraz potwierdzi ich prawidłowość </w:t>
      </w:r>
      <w:r w:rsidR="007C3829">
        <w:rPr>
          <w:rFonts w:ascii="Times New Roman" w:eastAsia="SimSun" w:hAnsi="Times New Roman" w:cs="Times New Roman"/>
          <w:kern w:val="1"/>
          <w:sz w:val="24"/>
          <w:szCs w:val="24"/>
          <w:lang w:eastAsia="zh-CN"/>
        </w:rPr>
        <w:br/>
      </w:r>
      <w:r w:rsidRPr="009B6EEE">
        <w:rPr>
          <w:rFonts w:ascii="Times New Roman" w:eastAsia="SimSun" w:hAnsi="Times New Roman" w:cs="Times New Roman"/>
          <w:kern w:val="1"/>
          <w:sz w:val="24"/>
          <w:szCs w:val="24"/>
          <w:lang w:eastAsia="zh-CN"/>
        </w:rPr>
        <w:t>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lastRenderedPageBreak/>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0FC5AD3"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50EE25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 xml:space="preserve">Na wezwanie zamawiającego Wykonawca, który polega na zdolnościach lub sytuacji innych podmiotów na zasadach określonych w art. 118 ustawy Prawo zamówień publicznych, zobowiązany jest do przedstawienia w odniesieniu do tych podmiotów dokumentów wymienionych w Rozdziale </w:t>
      </w:r>
      <w:r w:rsidRPr="00E227F2">
        <w:rPr>
          <w:rFonts w:ascii="Times New Roman" w:eastAsia="Times New Roman" w:hAnsi="Times New Roman" w:cs="Times New Roman"/>
          <w:sz w:val="24"/>
          <w:szCs w:val="24"/>
          <w:lang w:eastAsia="ar-SA"/>
        </w:rPr>
        <w:t>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 xml:space="preserve">sposób i okres udostępnienia Wykonawcy i wykorzystania przez niego zasobów podmiotu </w:t>
      </w:r>
      <w:r w:rsidRPr="000349C2">
        <w:rPr>
          <w:rFonts w:ascii="Times New Roman" w:eastAsia="Times New Roman" w:hAnsi="Times New Roman" w:cs="Times New Roman"/>
          <w:sz w:val="24"/>
          <w:szCs w:val="24"/>
          <w:lang w:eastAsia="ar-SA"/>
        </w:rPr>
        <w:lastRenderedPageBreak/>
        <w:t>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659FCC"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433CEDD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W przypadku Wykonawców wspólnie ubiegających się o udzielenie zamówienia, oświadczenia, o których mowa w Rozdziale XIII pkt</w:t>
      </w:r>
      <w:r w:rsidRPr="00E227F2">
        <w:rPr>
          <w:rFonts w:ascii="Times New Roman" w:eastAsia="Times New Roman" w:hAnsi="Times New Roman" w:cs="Times New Roman"/>
          <w:sz w:val="24"/>
          <w:szCs w:val="24"/>
          <w:lang w:eastAsia="ar-SA"/>
        </w:rPr>
        <w:t>. 13.1 SWZ, składa</w:t>
      </w:r>
      <w:r w:rsidRPr="009B6EEE">
        <w:rPr>
          <w:rFonts w:ascii="Times New Roman" w:eastAsia="Times New Roman" w:hAnsi="Times New Roman" w:cs="Times New Roman"/>
          <w:sz w:val="24"/>
          <w:szCs w:val="24"/>
          <w:lang w:eastAsia="ar-SA"/>
        </w:rPr>
        <w:t xml:space="preserve">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14" w:history="1">
        <w:r w:rsidRPr="009D6C7F">
          <w:rPr>
            <w:rStyle w:val="Hipercze"/>
            <w:rFonts w:ascii="Times New Roman" w:hAnsi="Times New Roman" w:cs="Times New Roman"/>
            <w:sz w:val="24"/>
            <w:szCs w:val="24"/>
          </w:rPr>
          <w:t>https://ugmilejewo.ezamowienia.com/</w:t>
        </w:r>
      </w:hyperlink>
    </w:p>
    <w:p w14:paraId="25D17635" w14:textId="77777777" w:rsidR="001B2020" w:rsidRDefault="001B2020" w:rsidP="002C0CDE">
      <w:pPr>
        <w:widowControl w:val="0"/>
        <w:suppressAutoHyphens/>
        <w:jc w:val="both"/>
        <w:rPr>
          <w:rFonts w:ascii="Times New Roman" w:eastAsia="SimSun" w:hAnsi="Times New Roman" w:cs="Times New Roman"/>
          <w:kern w:val="1"/>
          <w:sz w:val="24"/>
          <w:szCs w:val="24"/>
          <w:lang w:eastAsia="zh-CN"/>
        </w:rPr>
      </w:pPr>
    </w:p>
    <w:p w14:paraId="41ECCB08" w14:textId="3F547320"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lastRenderedPageBreak/>
        <w:t>16.2</w:t>
      </w:r>
    </w:p>
    <w:p w14:paraId="5D8E73CF" w14:textId="3969DFDF" w:rsidR="004C279A" w:rsidRP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2" w:name="_Hlk96416676"/>
      <w:r w:rsidRPr="00060E71">
        <w:rPr>
          <w:rFonts w:ascii="Times New Roman" w:eastAsia="SimSun" w:hAnsi="Times New Roman" w:cs="Times New Roman"/>
          <w:kern w:val="1"/>
          <w:sz w:val="24"/>
          <w:szCs w:val="24"/>
          <w:lang w:eastAsia="zh-CN"/>
        </w:rPr>
        <w:t xml:space="preserve">tajemnicę przedsiębiorstwa </w:t>
      </w:r>
      <w:bookmarkEnd w:id="2"/>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 wypełniony formularz ofertowy sporządzony z wykorzystaniem wzoru stanowiącego załącznik nr 1 do SWZ</w:t>
      </w:r>
    </w:p>
    <w:p w14:paraId="064D79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 wypełniony kosztorys ofertowy</w:t>
      </w:r>
    </w:p>
    <w:p w14:paraId="653B46E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2E1C854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731E1D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52DF6AC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2AF54ED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5"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6"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5FB411C5"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17"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18"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6CE94B6F"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w:t>
      </w:r>
      <w:proofErr w:type="spellStart"/>
      <w:r w:rsidR="00E1104E">
        <w:rPr>
          <w:rFonts w:ascii="Times New Roman" w:hAnsi="Times New Roman" w:cs="Times New Roman"/>
          <w:sz w:val="24"/>
          <w:szCs w:val="24"/>
        </w:rPr>
        <w:t>t.j</w:t>
      </w:r>
      <w:proofErr w:type="spellEnd"/>
      <w:r w:rsidR="00E1104E">
        <w:rPr>
          <w:rFonts w:ascii="Times New Roman" w:hAnsi="Times New Roman" w:cs="Times New Roman"/>
          <w:sz w:val="24"/>
          <w:szCs w:val="24"/>
        </w:rPr>
        <w:t>. Dz.U. z 2022 r. poz. 1710</w:t>
      </w:r>
      <w:r w:rsidRPr="00060E71">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stały dostęp do sieci Internet o gwarantowanej przepustowości nie mniejszej niż 512 </w:t>
      </w:r>
      <w:proofErr w:type="spellStart"/>
      <w:r w:rsidRPr="00060E71">
        <w:rPr>
          <w:rFonts w:ascii="Times New Roman" w:hAnsi="Times New Roman" w:cs="Times New Roman"/>
          <w:sz w:val="24"/>
          <w:szCs w:val="24"/>
        </w:rPr>
        <w:t>kb</w:t>
      </w:r>
      <w:proofErr w:type="spellEnd"/>
      <w:r w:rsidRPr="00060E71">
        <w:rPr>
          <w:rFonts w:ascii="Times New Roman" w:hAnsi="Times New Roman" w:cs="Times New Roman"/>
          <w:sz w:val="24"/>
          <w:szCs w:val="24"/>
        </w:rPr>
        <w:t>/s;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Zainstalowany program </w:t>
      </w:r>
      <w:proofErr w:type="spellStart"/>
      <w:r w:rsidRPr="00060E71">
        <w:rPr>
          <w:rFonts w:ascii="Times New Roman" w:hAnsi="Times New Roman" w:cs="Times New Roman"/>
          <w:sz w:val="24"/>
          <w:szCs w:val="24"/>
        </w:rPr>
        <w:t>Acrobat</w:t>
      </w:r>
      <w:proofErr w:type="spellEnd"/>
      <w:r w:rsidRPr="00060E71">
        <w:rPr>
          <w:rFonts w:ascii="Times New Roman" w:hAnsi="Times New Roman" w:cs="Times New Roman"/>
          <w:sz w:val="24"/>
          <w:szCs w:val="24"/>
        </w:rPr>
        <w:t xml:space="preserve">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 xml:space="preserve">30 grudnia 2020 r. w sprawie sposobu sporządzania i przekazywania informacji oraz </w:t>
      </w:r>
      <w:r w:rsidRPr="00060E71">
        <w:rPr>
          <w:rFonts w:ascii="Times New Roman" w:hAnsi="Times New Roman" w:cs="Times New Roman"/>
          <w:sz w:val="24"/>
          <w:szCs w:val="24"/>
        </w:rPr>
        <w:lastRenderedPageBreak/>
        <w:t>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w:t>
      </w:r>
      <w:proofErr w:type="spellStart"/>
      <w:r w:rsidRPr="00060E71">
        <w:rPr>
          <w:rFonts w:ascii="Times New Roman" w:hAnsi="Times New Roman" w:cs="Times New Roman"/>
          <w:sz w:val="24"/>
          <w:szCs w:val="24"/>
        </w:rPr>
        <w:t>doc</w:t>
      </w:r>
      <w:proofErr w:type="spellEnd"/>
      <w:r w:rsidRPr="00060E71">
        <w:rPr>
          <w:rFonts w:ascii="Times New Roman" w:hAnsi="Times New Roman" w:cs="Times New Roman"/>
          <w:sz w:val="24"/>
          <w:szCs w:val="24"/>
        </w:rPr>
        <w:t>, .pdf, .zip, .</w:t>
      </w:r>
      <w:proofErr w:type="spellStart"/>
      <w:r w:rsidRPr="00060E71">
        <w:rPr>
          <w:rFonts w:ascii="Times New Roman" w:hAnsi="Times New Roman" w:cs="Times New Roman"/>
          <w:sz w:val="24"/>
          <w:szCs w:val="24"/>
        </w:rPr>
        <w:t>docx</w:t>
      </w:r>
      <w:proofErr w:type="spellEnd"/>
      <w:r w:rsidRPr="00060E71">
        <w:rPr>
          <w:rFonts w:ascii="Times New Roman" w:hAnsi="Times New Roman" w:cs="Times New Roman"/>
          <w:sz w:val="24"/>
          <w:szCs w:val="24"/>
        </w:rPr>
        <w:t>, .xls, .</w:t>
      </w:r>
      <w:proofErr w:type="spellStart"/>
      <w:r w:rsidRPr="00060E71">
        <w:rPr>
          <w:rFonts w:ascii="Times New Roman" w:hAnsi="Times New Roman" w:cs="Times New Roman"/>
          <w:sz w:val="24"/>
          <w:szCs w:val="24"/>
        </w:rPr>
        <w:t>xlsx</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rar</w:t>
      </w:r>
      <w:proofErr w:type="spellEnd"/>
      <w:r w:rsidRPr="00060E71">
        <w:rPr>
          <w:rFonts w:ascii="Times New Roman" w:hAnsi="Times New Roman" w:cs="Times New Roman"/>
          <w:sz w:val="24"/>
          <w:szCs w:val="24"/>
        </w:rPr>
        <w:t>, .7zip, .jpg, .</w:t>
      </w:r>
      <w:proofErr w:type="spellStart"/>
      <w:r w:rsidRPr="00060E71">
        <w:rPr>
          <w:rFonts w:ascii="Times New Roman" w:hAnsi="Times New Roman" w:cs="Times New Roman"/>
          <w:sz w:val="24"/>
          <w:szCs w:val="24"/>
        </w:rPr>
        <w:t>jpeg</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png</w:t>
      </w:r>
      <w:proofErr w:type="spellEnd"/>
      <w:r w:rsidRPr="00060E71">
        <w:rPr>
          <w:rFonts w:ascii="Times New Roman" w:hAnsi="Times New Roman" w:cs="Times New Roman"/>
          <w:sz w:val="24"/>
          <w:szCs w:val="24"/>
        </w:rPr>
        <w:t>, .txt, .</w:t>
      </w:r>
      <w:proofErr w:type="spellStart"/>
      <w:r w:rsidRPr="00060E71">
        <w:rPr>
          <w:rFonts w:ascii="Times New Roman" w:hAnsi="Times New Roman" w:cs="Times New Roman"/>
          <w:sz w:val="24"/>
          <w:szCs w:val="24"/>
        </w:rPr>
        <w:t>tiff</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xades</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sig</w:t>
      </w:r>
      <w:proofErr w:type="spellEnd"/>
      <w:r w:rsidRPr="00060E71">
        <w:rPr>
          <w:rFonts w:ascii="Times New Roman" w:hAnsi="Times New Roman" w:cs="Times New Roman"/>
          <w:sz w:val="24"/>
          <w:szCs w:val="24"/>
        </w:rPr>
        <w:t>,</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w:t>
      </w:r>
      <w:proofErr w:type="spellStart"/>
      <w:r w:rsidRPr="00060E71">
        <w:rPr>
          <w:rFonts w:ascii="Times New Roman" w:hAnsi="Times New Roman" w:cs="Times New Roman"/>
          <w:sz w:val="24"/>
          <w:szCs w:val="24"/>
        </w:rPr>
        <w:t>hh:mm:ss</w:t>
      </w:r>
      <w:proofErr w:type="spellEnd"/>
      <w:r w:rsidRPr="00060E71">
        <w:rPr>
          <w:rFonts w:ascii="Times New Roman" w:hAnsi="Times New Roman" w:cs="Times New Roman"/>
          <w:sz w:val="24"/>
          <w:szCs w:val="24"/>
        </w:rPr>
        <w:t xml:space="preserve">) generowany wg czasu platformy Microsoft </w:t>
      </w:r>
      <w:proofErr w:type="spellStart"/>
      <w:r w:rsidRPr="00060E71">
        <w:rPr>
          <w:rFonts w:ascii="Times New Roman" w:hAnsi="Times New Roman" w:cs="Times New Roman"/>
          <w:sz w:val="24"/>
          <w:szCs w:val="24"/>
        </w:rPr>
        <w:t>Azure</w:t>
      </w:r>
      <w:proofErr w:type="spellEnd"/>
      <w:r w:rsidRPr="00060E71">
        <w:rPr>
          <w:rFonts w:ascii="Times New Roman" w:hAnsi="Times New Roman" w:cs="Times New Roman"/>
          <w:sz w:val="24"/>
          <w:szCs w:val="24"/>
        </w:rPr>
        <w:t>,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D0BE085" w14:textId="08555A46"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3</w:t>
      </w:r>
    </w:p>
    <w:p w14:paraId="2BB1374B" w14:textId="0596A6A8" w:rsidR="002C0CDE" w:rsidRPr="001C0F85"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w:t>
      </w:r>
      <w:r w:rsidRPr="001C0F85">
        <w:rPr>
          <w:rFonts w:ascii="Times New Roman" w:eastAsia="SimSun" w:hAnsi="Times New Roman" w:cs="Times New Roman"/>
          <w:kern w:val="1"/>
          <w:sz w:val="24"/>
          <w:szCs w:val="24"/>
          <w:lang w:eastAsia="zh-CN"/>
        </w:rPr>
        <w:t xml:space="preserve">złożyć w terminie </w:t>
      </w:r>
      <w:r w:rsidR="0029256A" w:rsidRPr="001C0F85">
        <w:rPr>
          <w:rFonts w:ascii="Times New Roman" w:eastAsia="SimSun" w:hAnsi="Times New Roman" w:cs="Times New Roman"/>
          <w:b/>
          <w:bCs/>
          <w:kern w:val="1"/>
          <w:sz w:val="24"/>
          <w:szCs w:val="24"/>
          <w:lang w:eastAsia="zh-CN"/>
        </w:rPr>
        <w:t xml:space="preserve">do </w:t>
      </w:r>
      <w:bookmarkStart w:id="3" w:name="_Hlk118975299"/>
      <w:r w:rsidR="001C0F85" w:rsidRPr="001C0F85">
        <w:rPr>
          <w:rFonts w:ascii="Times New Roman" w:eastAsia="SimSun" w:hAnsi="Times New Roman" w:cs="Times New Roman"/>
          <w:b/>
          <w:bCs/>
          <w:kern w:val="1"/>
          <w:sz w:val="24"/>
          <w:szCs w:val="24"/>
          <w:lang w:eastAsia="zh-CN"/>
        </w:rPr>
        <w:t xml:space="preserve">25 listopada </w:t>
      </w:r>
      <w:r w:rsidR="007959A8" w:rsidRPr="001C0F85">
        <w:rPr>
          <w:rFonts w:ascii="Times New Roman" w:eastAsia="SimSun" w:hAnsi="Times New Roman" w:cs="Times New Roman"/>
          <w:b/>
          <w:bCs/>
          <w:kern w:val="1"/>
          <w:sz w:val="24"/>
          <w:szCs w:val="24"/>
          <w:lang w:eastAsia="zh-CN"/>
        </w:rPr>
        <w:t>2022</w:t>
      </w:r>
      <w:r w:rsidRPr="001C0F85">
        <w:rPr>
          <w:rFonts w:ascii="Times New Roman" w:eastAsia="SimSun" w:hAnsi="Times New Roman" w:cs="Times New Roman"/>
          <w:b/>
          <w:bCs/>
          <w:kern w:val="1"/>
          <w:sz w:val="24"/>
          <w:szCs w:val="24"/>
          <w:lang w:eastAsia="zh-CN"/>
        </w:rPr>
        <w:t xml:space="preserve">r. </w:t>
      </w:r>
      <w:bookmarkEnd w:id="3"/>
      <w:r w:rsidRPr="001C0F85">
        <w:rPr>
          <w:rFonts w:ascii="Times New Roman" w:eastAsia="SimSun" w:hAnsi="Times New Roman" w:cs="Times New Roman"/>
          <w:b/>
          <w:bCs/>
          <w:kern w:val="1"/>
          <w:sz w:val="24"/>
          <w:szCs w:val="24"/>
          <w:lang w:eastAsia="zh-CN"/>
        </w:rPr>
        <w:t>do godz.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6848035A"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1C0F85" w:rsidRPr="001C0F85">
        <w:rPr>
          <w:rFonts w:ascii="Times New Roman" w:eastAsia="SimSun" w:hAnsi="Times New Roman" w:cs="Times New Roman"/>
          <w:b/>
          <w:bCs/>
          <w:kern w:val="1"/>
          <w:sz w:val="24"/>
          <w:szCs w:val="24"/>
          <w:lang w:eastAsia="zh-CN"/>
        </w:rPr>
        <w:t xml:space="preserve">25 listopada 2022r. </w:t>
      </w:r>
      <w:r w:rsidRPr="000349C2">
        <w:rPr>
          <w:rFonts w:ascii="Times New Roman" w:eastAsia="SimSun" w:hAnsi="Times New Roman" w:cs="Times New Roman"/>
          <w:b/>
          <w:bCs/>
          <w:kern w:val="1"/>
          <w:sz w:val="24"/>
          <w:szCs w:val="24"/>
          <w:lang w:eastAsia="zh-CN"/>
        </w:rPr>
        <w:t>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Zamawiający, niezwłocznie po otwarciu ofert, udostępnia na stronie internetowej prowadzonego </w:t>
      </w:r>
      <w:r w:rsidRPr="000349C2">
        <w:rPr>
          <w:rFonts w:ascii="Times New Roman" w:eastAsia="SimSun" w:hAnsi="Times New Roman" w:cs="Times New Roman"/>
          <w:kern w:val="1"/>
          <w:sz w:val="24"/>
          <w:szCs w:val="24"/>
          <w:lang w:eastAsia="zh-CN"/>
        </w:rPr>
        <w:lastRenderedPageBreak/>
        <w:t>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6AE495A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5E4EB08A" w14:textId="77777777" w:rsidR="002C0CDE" w:rsidRPr="000349C2"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0BD77BDF"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7BA916B0" w14:textId="0B60F596"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w:t>
      </w:r>
      <w:r w:rsidR="004579E2">
        <w:rPr>
          <w:rFonts w:ascii="Times New Roman" w:eastAsia="SimSun" w:hAnsi="Times New Roman" w:cs="Times New Roman"/>
          <w:kern w:val="1"/>
          <w:sz w:val="24"/>
          <w:szCs w:val="24"/>
          <w:lang w:eastAsia="ar-SA"/>
        </w:rPr>
        <w:t xml:space="preserve"> ofertowych) oraz w dokumentacji uzupełniającej</w:t>
      </w:r>
      <w:r w:rsidRPr="000349C2">
        <w:rPr>
          <w:rFonts w:ascii="Times New Roman" w:eastAsia="SimSun" w:hAnsi="Times New Roman" w:cs="Times New Roman"/>
          <w:kern w:val="1"/>
          <w:sz w:val="24"/>
          <w:szCs w:val="24"/>
          <w:lang w:eastAsia="ar-SA"/>
        </w:rPr>
        <w:t>.</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68D5FD1B"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00681852">
        <w:rPr>
          <w:rFonts w:ascii="Times New Roman" w:eastAsia="SimSun" w:hAnsi="Times New Roman" w:cs="Times New Roman"/>
          <w:kern w:val="1"/>
          <w:sz w:val="24"/>
          <w:szCs w:val="24"/>
          <w:lang w:eastAsia="ar-SA"/>
        </w:rPr>
        <w:t>Załączony do S</w:t>
      </w:r>
      <w:r w:rsidRPr="000349C2">
        <w:rPr>
          <w:rFonts w:ascii="Times New Roman" w:eastAsia="SimSun" w:hAnsi="Times New Roman" w:cs="Times New Roman"/>
          <w:kern w:val="1"/>
          <w:sz w:val="24"/>
          <w:szCs w:val="24"/>
          <w:lang w:eastAsia="ar-SA"/>
        </w:rPr>
        <w:t>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25AED83A"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Cena oferty musi zawierać wszelkie koszty niezbędne do zrealizowania zamówienia, wynikające wprost z </w:t>
      </w:r>
      <w:r w:rsidR="004579E2">
        <w:rPr>
          <w:rFonts w:ascii="Times New Roman" w:eastAsia="SimSun" w:hAnsi="Times New Roman" w:cs="Times New Roman"/>
          <w:kern w:val="1"/>
          <w:sz w:val="24"/>
          <w:szCs w:val="24"/>
          <w:lang w:eastAsia="zh-CN"/>
        </w:rPr>
        <w:t xml:space="preserve">Programu </w:t>
      </w:r>
      <w:proofErr w:type="spellStart"/>
      <w:r w:rsidR="004579E2">
        <w:rPr>
          <w:rFonts w:ascii="Times New Roman" w:eastAsia="SimSun" w:hAnsi="Times New Roman" w:cs="Times New Roman"/>
          <w:kern w:val="1"/>
          <w:sz w:val="24"/>
          <w:szCs w:val="24"/>
          <w:lang w:eastAsia="zh-CN"/>
        </w:rPr>
        <w:t>Funkcjonalno</w:t>
      </w:r>
      <w:proofErr w:type="spellEnd"/>
      <w:r w:rsidR="004579E2">
        <w:rPr>
          <w:rFonts w:ascii="Times New Roman" w:eastAsia="SimSun" w:hAnsi="Times New Roman" w:cs="Times New Roman"/>
          <w:kern w:val="1"/>
          <w:sz w:val="24"/>
          <w:szCs w:val="24"/>
          <w:lang w:eastAsia="zh-CN"/>
        </w:rPr>
        <w:t xml:space="preserve"> - Użytkowego</w:t>
      </w:r>
      <w:r w:rsidRPr="000349C2">
        <w:rPr>
          <w:rFonts w:ascii="Times New Roman" w:eastAsia="SimSun" w:hAnsi="Times New Roman" w:cs="Times New Roman"/>
          <w:kern w:val="1"/>
          <w:sz w:val="24"/>
          <w:szCs w:val="24"/>
          <w:lang w:eastAsia="zh-CN"/>
        </w:rPr>
        <w:t>, jak również w</w:t>
      </w:r>
      <w:r w:rsidR="004579E2">
        <w:rPr>
          <w:rFonts w:ascii="Times New Roman" w:eastAsia="SimSun" w:hAnsi="Times New Roman" w:cs="Times New Roman"/>
          <w:kern w:val="1"/>
          <w:sz w:val="24"/>
          <w:szCs w:val="24"/>
          <w:lang w:eastAsia="zh-CN"/>
        </w:rPr>
        <w:t xml:space="preserve"> nim</w:t>
      </w:r>
      <w:r w:rsidRPr="000349C2">
        <w:rPr>
          <w:rFonts w:ascii="Times New Roman" w:eastAsia="SimSun" w:hAnsi="Times New Roman" w:cs="Times New Roman"/>
          <w:kern w:val="1"/>
          <w:sz w:val="24"/>
          <w:szCs w:val="24"/>
          <w:lang w:eastAsia="zh-CN"/>
        </w:rPr>
        <w:t xml:space="preserve">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w:t>
      </w:r>
      <w:r w:rsidRPr="000349C2">
        <w:rPr>
          <w:rFonts w:ascii="Times New Roman" w:eastAsia="SimSun" w:hAnsi="Times New Roman" w:cs="Times New Roman"/>
          <w:kern w:val="1"/>
          <w:sz w:val="24"/>
          <w:szCs w:val="24"/>
          <w:lang w:eastAsia="zh-CN"/>
        </w:rPr>
        <w:lastRenderedPageBreak/>
        <w:t>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41A84A0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02DCF3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75E42D62"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45EA902" w14:textId="77777777"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E227F2">
        <w:rPr>
          <w:rFonts w:ascii="Times New Roman" w:eastAsia="SimSun" w:hAnsi="Times New Roman" w:cs="Times New Roman"/>
          <w:kern w:val="1"/>
          <w:sz w:val="24"/>
          <w:szCs w:val="24"/>
          <w:lang w:eastAsia="ar-SA"/>
        </w:rPr>
        <w:t xml:space="preserve">usług (tj. Dz. U. 2017, poz. 1221,  z </w:t>
      </w:r>
      <w:proofErr w:type="spellStart"/>
      <w:r w:rsidRPr="00E227F2">
        <w:rPr>
          <w:rFonts w:ascii="Times New Roman" w:eastAsia="SimSun" w:hAnsi="Times New Roman" w:cs="Times New Roman"/>
          <w:kern w:val="1"/>
          <w:sz w:val="24"/>
          <w:szCs w:val="24"/>
          <w:lang w:eastAsia="ar-SA"/>
        </w:rPr>
        <w:t>późn</w:t>
      </w:r>
      <w:proofErr w:type="spellEnd"/>
      <w:r w:rsidRPr="00E227F2">
        <w:rPr>
          <w:rFonts w:ascii="Times New Roman" w:eastAsia="SimSun" w:hAnsi="Times New Roman" w:cs="Times New Roman"/>
          <w:kern w:val="1"/>
          <w:sz w:val="24"/>
          <w:szCs w:val="24"/>
          <w:lang w:eastAsia="ar-SA"/>
        </w:rPr>
        <w:t>. zm.). Zamawiający nie uzna za oczywistą omyłkę i nie będzie poprawiał</w:t>
      </w:r>
      <w:r w:rsidRPr="009B6EEE">
        <w:rPr>
          <w:rFonts w:ascii="Times New Roman" w:eastAsia="SimSun" w:hAnsi="Times New Roman" w:cs="Times New Roman"/>
          <w:kern w:val="1"/>
          <w:sz w:val="24"/>
          <w:szCs w:val="24"/>
          <w:lang w:eastAsia="ar-SA"/>
        </w:rPr>
        <w:t xml:space="preserve"> błędnie ustalonej stawki podatku VAT.</w:t>
      </w:r>
    </w:p>
    <w:p w14:paraId="7B79101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19.13</w:t>
      </w:r>
    </w:p>
    <w:p w14:paraId="6E6B850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529B6858"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D42748">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31989639"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45C7CBD8"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7C807921" w14:textId="77777777" w:rsidR="00614D8F" w:rsidRPr="000349C2" w:rsidRDefault="00614D8F" w:rsidP="00614D8F">
      <w:pPr>
        <w:widowControl w:val="0"/>
        <w:suppressAutoHyphens/>
        <w:rPr>
          <w:rFonts w:ascii="Times New Roman" w:eastAsia="SimSun" w:hAnsi="Times New Roman" w:cs="Times New Roman"/>
          <w:color w:val="000000"/>
          <w:kern w:val="1"/>
          <w:sz w:val="24"/>
          <w:szCs w:val="24"/>
          <w:lang w:eastAsia="zh-CN"/>
        </w:rPr>
      </w:pP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0349C2">
        <w:rPr>
          <w:rFonts w:ascii="Times New Roman" w:eastAsia="SimSun" w:hAnsi="Times New Roman" w:cs="Times New Roman"/>
          <w:b/>
          <w:bCs/>
          <w:kern w:val="1"/>
          <w:sz w:val="24"/>
          <w:szCs w:val="24"/>
          <w:lang w:eastAsia="zh-CN"/>
        </w:rPr>
        <w:t>swz</w:t>
      </w:r>
      <w:proofErr w:type="spellEnd"/>
      <w:r w:rsidRPr="000349C2">
        <w:rPr>
          <w:rFonts w:ascii="Times New Roman" w:eastAsia="SimSun" w:hAnsi="Times New Roman" w:cs="Times New Roman"/>
          <w:b/>
          <w:bCs/>
          <w:kern w:val="1"/>
          <w:sz w:val="24"/>
          <w:szCs w:val="24"/>
          <w:lang w:eastAsia="zh-CN"/>
        </w:rPr>
        <w:t xml:space="preserve">.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W przypadku braku wskazania okresu gwarancji w formularzu ofertowym, Zamawiający przyjmie minimalny 36-miesięczny okres gwarancji i przyzna odpowiednią ilość punktów </w:t>
      </w:r>
      <w:r w:rsidRPr="000349C2">
        <w:rPr>
          <w:rFonts w:ascii="Times New Roman" w:eastAsia="SimSun" w:hAnsi="Times New Roman" w:cs="Times New Roman"/>
          <w:b/>
          <w:bCs/>
          <w:kern w:val="1"/>
          <w:sz w:val="24"/>
          <w:szCs w:val="24"/>
          <w:lang w:eastAsia="zh-CN"/>
        </w:rPr>
        <w:lastRenderedPageBreak/>
        <w:t>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9190DD9" w14:textId="09B4299F"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w:t>
      </w:r>
      <w:r w:rsidR="00E1104E">
        <w:rPr>
          <w:rFonts w:ascii="Times New Roman" w:eastAsia="SimSun" w:hAnsi="Times New Roman" w:cs="Times New Roman"/>
          <w:kern w:val="1"/>
          <w:sz w:val="24"/>
          <w:szCs w:val="24"/>
          <w:lang w:eastAsia="zh-CN"/>
        </w:rPr>
        <w:t xml:space="preserve">------------------  </w:t>
      </w:r>
      <w:r w:rsidRPr="000349C2">
        <w:rPr>
          <w:rFonts w:ascii="Times New Roman" w:eastAsia="SimSun" w:hAnsi="Times New Roman" w:cs="Times New Roman"/>
          <w:kern w:val="1"/>
          <w:sz w:val="24"/>
          <w:szCs w:val="24"/>
          <w:lang w:eastAsia="zh-CN"/>
        </w:rPr>
        <w:t>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97F540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B061DB3"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w:t>
      </w:r>
      <w:r w:rsidR="007C382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Jeżeli Wykonawca, którego oferta została oceniona jako „najkorzystniejsza w postępowaniu” uchyla się od zawarcia umowy lub nie wnosi wymaganego zabezpieczenia należytego wykonania </w:t>
      </w:r>
      <w:r w:rsidRPr="000349C2">
        <w:rPr>
          <w:rFonts w:ascii="Times New Roman" w:eastAsia="SimSun" w:hAnsi="Times New Roman" w:cs="Times New Roman"/>
          <w:kern w:val="1"/>
          <w:sz w:val="24"/>
          <w:szCs w:val="24"/>
          <w:lang w:eastAsia="ar-SA"/>
        </w:rPr>
        <w:lastRenderedPageBreak/>
        <w:t>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1D8B7269"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w:t>
      </w:r>
      <w:r w:rsidRPr="00215D49">
        <w:rPr>
          <w:rFonts w:ascii="Times New Roman" w:eastAsia="SimSun" w:hAnsi="Times New Roman" w:cs="Times New Roman"/>
          <w:kern w:val="1"/>
          <w:sz w:val="24"/>
          <w:szCs w:val="24"/>
          <w:lang w:eastAsia="ar-SA"/>
        </w:rPr>
        <w:t xml:space="preserve">Zamawiający w terminie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 xml:space="preserve">14 dni od przedstawienia mu przez Wykonawcę pisemnej umowy lub projektu umowy </w:t>
      </w:r>
      <w:r w:rsidR="007C3829">
        <w:rPr>
          <w:rFonts w:ascii="Times New Roman" w:eastAsia="SimSun" w:hAnsi="Times New Roman" w:cs="Times New Roman"/>
          <w:kern w:val="1"/>
          <w:sz w:val="24"/>
          <w:szCs w:val="24"/>
          <w:lang w:eastAsia="ar-SA"/>
        </w:rPr>
        <w:br/>
      </w:r>
      <w:r w:rsidRPr="00215D49">
        <w:rPr>
          <w:rFonts w:ascii="Times New Roman" w:eastAsia="SimSun" w:hAnsi="Times New Roman" w:cs="Times New Roman"/>
          <w:kern w:val="1"/>
          <w:sz w:val="24"/>
          <w:szCs w:val="24"/>
          <w:lang w:eastAsia="ar-SA"/>
        </w:rPr>
        <w:t>z podwykonawcą lub dalszym podwykonawcą, nie wyrazi na piśmie zastrzeżeń lub sprzeciwu, uważa się, że wyraził zgodę na zawarcie umowy.</w:t>
      </w:r>
    </w:p>
    <w:p w14:paraId="3C6A721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5AA72ECC" w14:textId="6BDF6173"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w:t>
      </w:r>
      <w:r w:rsidRPr="00E227F2">
        <w:rPr>
          <w:rFonts w:ascii="Times New Roman" w:eastAsia="SimSun" w:hAnsi="Times New Roman" w:cs="Times New Roman"/>
          <w:kern w:val="1"/>
          <w:sz w:val="24"/>
          <w:szCs w:val="24"/>
          <w:lang w:eastAsia="ar-SA"/>
        </w:rPr>
        <w:t>13.4.</w:t>
      </w:r>
      <w:r w:rsidR="00E227F2" w:rsidRPr="00E227F2">
        <w:rPr>
          <w:rFonts w:ascii="Times New Roman" w:eastAsia="SimSun" w:hAnsi="Times New Roman" w:cs="Times New Roman"/>
          <w:kern w:val="1"/>
          <w:sz w:val="24"/>
          <w:szCs w:val="24"/>
          <w:lang w:eastAsia="ar-SA"/>
        </w:rPr>
        <w:t>3</w:t>
      </w:r>
      <w:r w:rsidRPr="000349C2">
        <w:rPr>
          <w:rFonts w:ascii="Times New Roman" w:eastAsia="SimSun" w:hAnsi="Times New Roman" w:cs="Times New Roman"/>
          <w:kern w:val="1"/>
          <w:sz w:val="24"/>
          <w:szCs w:val="24"/>
          <w:lang w:eastAsia="ar-SA"/>
        </w:rPr>
        <w:t xml:space="preserve"> SWZ oraz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24762561" w14:textId="77777777" w:rsidR="00D75F44"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w:t>
      </w:r>
      <w:r w:rsidR="00D75F44">
        <w:rPr>
          <w:rFonts w:ascii="Times New Roman" w:eastAsia="SimSun" w:hAnsi="Times New Roman" w:cs="Times New Roman"/>
          <w:kern w:val="1"/>
          <w:sz w:val="24"/>
          <w:szCs w:val="24"/>
          <w:lang w:eastAsia="ar-SA"/>
        </w:rPr>
        <w:t>:</w:t>
      </w:r>
    </w:p>
    <w:p w14:paraId="78CBE051" w14:textId="24B5D21E" w:rsidR="00D75F44" w:rsidRDefault="00D75F44" w:rsidP="00D75F44">
      <w:pPr>
        <w:pStyle w:val="Akapitzlist1"/>
        <w:ind w:left="0"/>
        <w:jc w:val="both"/>
        <w:rPr>
          <w:rStyle w:val="Hipercze"/>
          <w:color w:val="auto"/>
          <w:u w:val="none"/>
        </w:rPr>
      </w:pPr>
      <w:r>
        <w:rPr>
          <w:b/>
        </w:rPr>
        <w:t>Dla części</w:t>
      </w:r>
      <w:r w:rsidRPr="00394C88">
        <w:rPr>
          <w:b/>
        </w:rPr>
        <w:t xml:space="preserve"> 1 –</w:t>
      </w:r>
      <w:r>
        <w:rPr>
          <w:rStyle w:val="Hipercze"/>
          <w:color w:val="auto"/>
          <w:u w:val="none"/>
        </w:rPr>
        <w:t xml:space="preserve">  </w:t>
      </w:r>
      <w:r w:rsidRPr="00D75F44">
        <w:rPr>
          <w:rStyle w:val="Hipercze"/>
          <w:b/>
          <w:color w:val="auto"/>
          <w:u w:val="none"/>
        </w:rPr>
        <w:t xml:space="preserve">1 780 000,00 zł      </w:t>
      </w:r>
    </w:p>
    <w:p w14:paraId="40696E33" w14:textId="0CDF866B" w:rsidR="00D75F44" w:rsidRDefault="00D75F44" w:rsidP="00D75F44">
      <w:pPr>
        <w:pStyle w:val="Akapitzlist1"/>
        <w:ind w:left="0"/>
        <w:jc w:val="both"/>
        <w:rPr>
          <w:b/>
        </w:rPr>
      </w:pPr>
      <w:r>
        <w:rPr>
          <w:b/>
        </w:rPr>
        <w:t>Dla części 2 -   730 000,00 zł</w:t>
      </w:r>
    </w:p>
    <w:p w14:paraId="27B56E39" w14:textId="3C0BCC05" w:rsidR="00D75F44" w:rsidRDefault="00D75F44" w:rsidP="00D75F44">
      <w:pPr>
        <w:jc w:val="both"/>
        <w:rPr>
          <w:rFonts w:ascii="Times New Roman" w:hAnsi="Times New Roman" w:cs="Times New Roman"/>
          <w:b/>
          <w:sz w:val="24"/>
          <w:szCs w:val="24"/>
        </w:rPr>
      </w:pPr>
      <w:r>
        <w:rPr>
          <w:rFonts w:ascii="Times New Roman" w:hAnsi="Times New Roman" w:cs="Times New Roman"/>
          <w:b/>
          <w:sz w:val="24"/>
          <w:szCs w:val="24"/>
        </w:rPr>
        <w:t>Dla Części 3 –  800 000,00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02BE1C07"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3F191C07" w14:textId="77777777" w:rsidR="00FC2005" w:rsidRPr="00FC2005" w:rsidRDefault="00FC2005" w:rsidP="00FC2005">
      <w:pPr>
        <w:jc w:val="both"/>
        <w:rPr>
          <w:rFonts w:ascii="Times New Roman" w:hAnsi="Times New Roman" w:cs="Times New Roman"/>
          <w:sz w:val="24"/>
          <w:szCs w:val="24"/>
        </w:rPr>
      </w:pPr>
      <w:r w:rsidRPr="00FC2005">
        <w:rPr>
          <w:rFonts w:ascii="Times New Roman" w:hAnsi="Times New Roman" w:cs="Times New Roman"/>
          <w:sz w:val="24"/>
          <w:szCs w:val="24"/>
        </w:rPr>
        <w:lastRenderedPageBreak/>
        <w:t>Zamawiający dopuszcza składanie ofert częściowych. Zamawiający dzieli zamówienie na trzy części, dopuszczając możliwość składania ofert częściowych:</w:t>
      </w:r>
    </w:p>
    <w:p w14:paraId="598F9329" w14:textId="77777777" w:rsidR="00FC2005" w:rsidRDefault="00FC2005" w:rsidP="00FC2005">
      <w:pPr>
        <w:pStyle w:val="Akapitzlist1"/>
        <w:ind w:left="0"/>
        <w:jc w:val="both"/>
        <w:rPr>
          <w:rStyle w:val="Hipercze"/>
          <w:color w:val="auto"/>
          <w:u w:val="none"/>
        </w:rPr>
      </w:pPr>
      <w:r w:rsidRPr="00394C88">
        <w:rPr>
          <w:b/>
        </w:rPr>
        <w:t>Część 1 – „Remont i przebudowa dróg na terenie Gminy Milejewo – odcinek Piastowo – Milejewo”</w:t>
      </w:r>
      <w:r w:rsidRPr="00FC2005">
        <w:rPr>
          <w:rStyle w:val="Hipercze"/>
          <w:color w:val="auto"/>
          <w:u w:val="none"/>
        </w:rPr>
        <w:t xml:space="preserve">           </w:t>
      </w:r>
    </w:p>
    <w:p w14:paraId="70A4C93E" w14:textId="77777777" w:rsidR="00FC2005" w:rsidRDefault="00FC2005" w:rsidP="00FC2005">
      <w:pPr>
        <w:pStyle w:val="Akapitzlist1"/>
        <w:ind w:left="0"/>
        <w:jc w:val="both"/>
        <w:rPr>
          <w:b/>
        </w:rPr>
      </w:pPr>
      <w:r w:rsidRPr="00772648">
        <w:rPr>
          <w:b/>
        </w:rPr>
        <w:t>Część 2 – „</w:t>
      </w:r>
      <w:r>
        <w:rPr>
          <w:b/>
        </w:rPr>
        <w:t xml:space="preserve">Przebudowa drogi wewnętrznej </w:t>
      </w:r>
      <w:r w:rsidRPr="00772648">
        <w:rPr>
          <w:b/>
        </w:rPr>
        <w:t>ul. Góra Maślana w Milejewie”</w:t>
      </w:r>
    </w:p>
    <w:p w14:paraId="28923E43" w14:textId="77777777" w:rsidR="00FC2005" w:rsidRDefault="00FC2005" w:rsidP="00FC2005">
      <w:pPr>
        <w:jc w:val="both"/>
        <w:rPr>
          <w:rFonts w:ascii="Times New Roman" w:hAnsi="Times New Roman" w:cs="Times New Roman"/>
          <w:b/>
          <w:sz w:val="24"/>
          <w:szCs w:val="24"/>
        </w:rPr>
      </w:pPr>
      <w:r>
        <w:rPr>
          <w:rFonts w:ascii="Times New Roman" w:hAnsi="Times New Roman" w:cs="Times New Roman"/>
          <w:b/>
          <w:sz w:val="24"/>
          <w:szCs w:val="24"/>
        </w:rPr>
        <w:t xml:space="preserve">Część 3 – „Przebudowa drogi wewnętrznej </w:t>
      </w:r>
      <w:r w:rsidRPr="00772648">
        <w:rPr>
          <w:rFonts w:ascii="Times New Roman" w:hAnsi="Times New Roman" w:cs="Times New Roman"/>
          <w:b/>
          <w:sz w:val="24"/>
          <w:szCs w:val="24"/>
        </w:rPr>
        <w:t xml:space="preserve"> ul. Kopernika w Milejewie”</w:t>
      </w:r>
    </w:p>
    <w:p w14:paraId="7F77A299" w14:textId="0D6B4D7C" w:rsidR="00FC2005" w:rsidRDefault="00FC2005" w:rsidP="00F70EDC">
      <w:pPr>
        <w:spacing w:after="100"/>
        <w:jc w:val="both"/>
        <w:rPr>
          <w:rFonts w:ascii="Arial" w:hAnsi="Arial" w:cs="Arial"/>
        </w:rPr>
      </w:pPr>
      <w:r w:rsidRPr="00FC2005">
        <w:rPr>
          <w:rFonts w:ascii="Times New Roman" w:hAnsi="Times New Roman" w:cs="Times New Roman"/>
          <w:sz w:val="24"/>
          <w:szCs w:val="24"/>
        </w:rPr>
        <w:t>Wykonawca może złożyć ofertę na jedną część, dwie części lub na wszystkie części zamówienia ( tj. na trzy części zamówienia ).</w:t>
      </w:r>
    </w:p>
    <w:p w14:paraId="775CAD71"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1119CB69" w14:textId="7777777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51A19633" w14:textId="77777777"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wymaga, aby Wykonawca na wezwanie przedłożył oświadczenie, iż osoby skierowane do realizacji zamówienia, o których mowa w punkcie 24.2, są zatrudnione na podstawie stosunku pracy. Oświadczenie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lastRenderedPageBreak/>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0E4327C1"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4158D8E7"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30.2</w:t>
      </w:r>
    </w:p>
    <w:p w14:paraId="63D12C33" w14:textId="77777777" w:rsidR="00702EFD" w:rsidRPr="000349C2" w:rsidRDefault="00702EFD" w:rsidP="0085427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0349C2">
        <w:rPr>
          <w:rFonts w:ascii="Times New Roman" w:eastAsia="SimSun" w:hAnsi="Times New Roman" w:cs="Times New Roman"/>
          <w:kern w:val="1"/>
          <w:sz w:val="24"/>
          <w:szCs w:val="24"/>
          <w:lang w:eastAsia="ar-SA"/>
        </w:rPr>
        <w:t>t.j</w:t>
      </w:r>
      <w:proofErr w:type="spellEnd"/>
      <w:r w:rsidRPr="000349C2">
        <w:rPr>
          <w:rFonts w:ascii="Times New Roman" w:eastAsia="SimSun" w:hAnsi="Times New Roman" w:cs="Times New Roman"/>
          <w:kern w:val="1"/>
          <w:sz w:val="24"/>
          <w:szCs w:val="24"/>
          <w:lang w:eastAsia="ar-SA"/>
        </w:rPr>
        <w:t>.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10E7DED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2A5CF77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B8F22EB"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85427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432D113C"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3039008D"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00FC2005">
        <w:rPr>
          <w:rFonts w:ascii="Times New Roman" w:eastAsia="SimSun" w:hAnsi="Times New Roman" w:cs="Times New Roman"/>
          <w:kern w:val="1"/>
          <w:sz w:val="24"/>
          <w:szCs w:val="24"/>
          <w:lang w:eastAsia="ar-SA"/>
        </w:rPr>
        <w:t xml:space="preserve"> w ofercie dla każdej części zamówienia.</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37.3</w:t>
      </w: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2C145C25" w:rsidR="002D4041" w:rsidRPr="000349C2" w:rsidRDefault="002D4041" w:rsidP="00854271">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854271">
        <w:rPr>
          <w:rFonts w:ascii="Times New Roman" w:eastAsia="SimSun" w:hAnsi="Times New Roman" w:cs="Times New Roman"/>
          <w:kern w:val="1"/>
          <w:sz w:val="24"/>
          <w:szCs w:val="24"/>
          <w:lang w:eastAsia="ar-SA"/>
        </w:rPr>
        <w:br/>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98 1440 1039 0000 0000 0356 6374</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t>
      </w:r>
      <w:r w:rsidRPr="000349C2">
        <w:rPr>
          <w:rFonts w:ascii="Times New Roman" w:eastAsia="SimSun" w:hAnsi="Times New Roman" w:cs="Times New Roman"/>
          <w:kern w:val="1"/>
          <w:sz w:val="24"/>
          <w:szCs w:val="24"/>
          <w:lang w:eastAsia="ar-SA"/>
        </w:rPr>
        <w:lastRenderedPageBreak/>
        <w:t>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3AFB11B1"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decydować będzie data wpływu środków na rachunek bankowy </w:t>
      </w:r>
      <w:r w:rsidR="00134E0D">
        <w:rPr>
          <w:rFonts w:ascii="Times New Roman" w:eastAsia="SimSun" w:hAnsi="Times New Roman" w:cs="Times New Roman"/>
          <w:kern w:val="1"/>
          <w:sz w:val="24"/>
          <w:szCs w:val="24"/>
          <w:lang w:eastAsia="ar-SA"/>
        </w:rPr>
        <w:t>Zamawiającego wskazany w pkt. 37</w:t>
      </w:r>
      <w:r w:rsidRPr="000349C2">
        <w:rPr>
          <w:rFonts w:ascii="Times New Roman" w:eastAsia="SimSun" w:hAnsi="Times New Roman" w:cs="Times New Roman"/>
          <w:kern w:val="1"/>
          <w:sz w:val="24"/>
          <w:szCs w:val="24"/>
          <w:lang w:eastAsia="ar-SA"/>
        </w:rPr>
        <w:t>.5.</w:t>
      </w:r>
    </w:p>
    <w:p w14:paraId="1FD77EEA"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 xml:space="preserve">wymaga, aby w przypadku powierzenia części zamówienia podwykonawcom, Wykonawca wskazał w ofercie części zamówienia, których wykonanie zamierza powierzyć </w:t>
      </w:r>
      <w:r w:rsidRPr="000349C2">
        <w:rPr>
          <w:rFonts w:ascii="Times New Roman" w:eastAsia="SimSun" w:hAnsi="Times New Roman" w:cs="Times New Roman"/>
          <w:spacing w:val="-1"/>
          <w:w w:val="101"/>
          <w:kern w:val="1"/>
          <w:sz w:val="24"/>
          <w:szCs w:val="24"/>
          <w:lang w:eastAsia="pl-PL"/>
        </w:rPr>
        <w:lastRenderedPageBreak/>
        <w:t>podwykonawcom oraz podał (o ile są mu wiadome na tym etapie) nazwy (firmy) tych podwykonawców.</w:t>
      </w:r>
    </w:p>
    <w:p w14:paraId="614AC413" w14:textId="47D384E4" w:rsidR="00745C1B" w:rsidRPr="000349C2" w:rsidRDefault="00EE2680" w:rsidP="00745C1B">
      <w:pPr>
        <w:widowControl w:val="0"/>
        <w:suppressAutoHyphens/>
        <w:jc w:val="both"/>
        <w:rPr>
          <w:rFonts w:ascii="Times New Roman" w:eastAsia="SimSun" w:hAnsi="Times New Roman" w:cs="Times New Roman"/>
          <w:spacing w:val="-1"/>
          <w:w w:val="101"/>
          <w:kern w:val="1"/>
          <w:sz w:val="24"/>
          <w:szCs w:val="24"/>
          <w:lang w:eastAsia="pl-PL"/>
        </w:rPr>
      </w:pPr>
      <w:r>
        <w:rPr>
          <w:rFonts w:ascii="Times New Roman" w:eastAsia="SimSun" w:hAnsi="Times New Roman" w:cs="Times New Roman"/>
          <w:spacing w:val="-1"/>
          <w:w w:val="101"/>
          <w:kern w:val="1"/>
          <w:sz w:val="24"/>
          <w:szCs w:val="24"/>
          <w:highlight w:val="lightGray"/>
          <w:lang w:eastAsia="pl-PL"/>
        </w:rPr>
        <w:t>XXXIX. OCHRONA DANY</w:t>
      </w:r>
      <w:r w:rsidR="00745C1B"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19"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03793EE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w:t>
      </w:r>
      <w:r w:rsidR="00DC1B34">
        <w:rPr>
          <w:rFonts w:ascii="Times New Roman" w:eastAsia="Times New Roman" w:hAnsi="Times New Roman" w:cs="Times New Roman"/>
          <w:sz w:val="24"/>
          <w:szCs w:val="24"/>
          <w:lang w:eastAsia="pl-PL"/>
        </w:rPr>
        <w:t>podstawowym</w:t>
      </w:r>
      <w:r w:rsidRPr="000349C2">
        <w:rPr>
          <w:rFonts w:ascii="Times New Roman" w:eastAsia="Times New Roman" w:hAnsi="Times New Roman" w:cs="Times New Roman"/>
          <w:sz w:val="24"/>
          <w:szCs w:val="24"/>
          <w:lang w:eastAsia="pl-PL"/>
        </w:rPr>
        <w:t>.</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w:t>
      </w:r>
      <w:r w:rsidRPr="000349C2">
        <w:rPr>
          <w:rFonts w:ascii="Times New Roman" w:eastAsia="Times New Roman" w:hAnsi="Times New Roman" w:cs="Times New Roman"/>
          <w:sz w:val="24"/>
          <w:szCs w:val="24"/>
          <w:lang w:eastAsia="pl-PL"/>
        </w:rPr>
        <w:lastRenderedPageBreak/>
        <w:t xml:space="preserve">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20FB0F"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344C4F42"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6E896486" w14:textId="364A57BD"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D14CB52" w14:textId="01C8E495"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2F5C8CD" w14:textId="7A251B7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7C9AAD04" w14:textId="54EC731B"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E08A801" w14:textId="7D21F5FE"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AE703FE" w14:textId="2B90DE59"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6FAEC336" w14:textId="1E83E86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45768B28" w14:textId="6FC56707"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30E6E29" w14:textId="5BA4BCB0"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59E782B5" w14:textId="218E3146"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670503E6" w14:textId="4673749B"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564D4748" w14:textId="567EEA68" w:rsidR="009C2380" w:rsidRDefault="009C2380">
      <w:pPr>
        <w:spacing w:after="100"/>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br w:type="page"/>
      </w:r>
    </w:p>
    <w:p w14:paraId="5DF36D20" w14:textId="77777777"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654783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7D3626F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 xml:space="preserve">                                          OFERTA</w:t>
      </w:r>
    </w:p>
    <w:p w14:paraId="21821D9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1821791" w14:textId="217ECC45" w:rsidR="00F071DE" w:rsidRPr="00F87528"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00F87528" w:rsidRPr="00F87528">
        <w:rPr>
          <w:rFonts w:ascii="Times New Roman" w:hAnsi="Times New Roman" w:cs="Times New Roman"/>
          <w:b/>
          <w:sz w:val="24"/>
          <w:szCs w:val="24"/>
        </w:rPr>
        <w:t>„Modernizacja i przebudowa dróg gminnych w miejscowościach Gminy Milejewo</w:t>
      </w:r>
      <w:r w:rsidRPr="00F87528">
        <w:rPr>
          <w:rFonts w:ascii="Times New Roman" w:eastAsia="SimSun" w:hAnsi="Times New Roman" w:cs="Times New Roman"/>
          <w:b/>
          <w:bCs/>
          <w:i/>
          <w:iCs/>
          <w:color w:val="000000"/>
          <w:kern w:val="1"/>
          <w:sz w:val="24"/>
          <w:szCs w:val="24"/>
          <w:lang w:eastAsia="zh-CN"/>
        </w:rPr>
        <w:t>”.</w:t>
      </w:r>
      <w:r w:rsidRPr="00F87528">
        <w:rPr>
          <w:rFonts w:ascii="Times New Roman" w:eastAsia="SimSun" w:hAnsi="Times New Roman" w:cs="Times New Roman"/>
          <w:b/>
          <w:bCs/>
          <w:color w:val="000000"/>
          <w:kern w:val="1"/>
          <w:sz w:val="24"/>
          <w:szCs w:val="24"/>
          <w:lang w:eastAsia="zh-CN"/>
        </w:rPr>
        <w:t xml:space="preserve"> </w:t>
      </w:r>
    </w:p>
    <w:p w14:paraId="06CF0360"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p>
    <w:p w14:paraId="27220EEA" w14:textId="40473AD1"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650166" w:rsidRPr="00F01F0F">
        <w:rPr>
          <w:rFonts w:ascii="Times New Roman" w:hAnsi="Times New Roman" w:cs="Times New Roman"/>
          <w:b/>
          <w:bCs/>
          <w:sz w:val="24"/>
          <w:szCs w:val="24"/>
        </w:rPr>
        <w:t>RG.</w:t>
      </w:r>
      <w:r w:rsidR="00650166" w:rsidRPr="009C2380">
        <w:rPr>
          <w:rFonts w:ascii="Times New Roman" w:hAnsi="Times New Roman" w:cs="Times New Roman"/>
          <w:b/>
          <w:bCs/>
          <w:sz w:val="24"/>
          <w:szCs w:val="24"/>
        </w:rPr>
        <w:t>271</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w:t>
      </w:r>
      <w:r w:rsidR="00650166">
        <w:rPr>
          <w:rFonts w:ascii="Times New Roman" w:hAnsi="Times New Roman" w:cs="Times New Roman"/>
          <w:b/>
          <w:bCs/>
          <w:sz w:val="24"/>
          <w:szCs w:val="24"/>
        </w:rPr>
        <w:t>.AW</w:t>
      </w:r>
    </w:p>
    <w:p w14:paraId="60A2E63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20E2E59" w14:textId="77777777" w:rsidR="00F071DE" w:rsidRPr="000349C2" w:rsidRDefault="00F071DE" w:rsidP="00F071DE">
      <w:pPr>
        <w:rPr>
          <w:rFonts w:ascii="Times New Roman" w:eastAsia="SimSun" w:hAnsi="Times New Roman" w:cs="Times New Roman"/>
          <w:kern w:val="1"/>
          <w:sz w:val="24"/>
          <w:szCs w:val="24"/>
          <w:lang w:eastAsia="zh-CN"/>
        </w:rPr>
      </w:pPr>
    </w:p>
    <w:p w14:paraId="300E3299" w14:textId="77777777" w:rsidR="00F87528" w:rsidRDefault="00F071DE" w:rsidP="00F87528">
      <w:pPr>
        <w:widowControl w:val="0"/>
        <w:suppressAutoHyphens/>
        <w:autoSpaceDE w:val="0"/>
        <w:jc w:val="both"/>
        <w:rPr>
          <w:rFonts w:ascii="Times New Roman" w:hAnsi="Times New Roman" w:cs="Times New Roman"/>
          <w:sz w:val="24"/>
          <w:szCs w:val="24"/>
          <w:lang w:eastAsia="pl-PL"/>
        </w:rPr>
      </w:pPr>
      <w:r w:rsidRPr="000349C2">
        <w:rPr>
          <w:rFonts w:ascii="Times New Roman" w:hAnsi="Times New Roman" w:cs="Times New Roman"/>
          <w:sz w:val="24"/>
          <w:szCs w:val="24"/>
          <w:lang w:eastAsia="pl-PL"/>
        </w:rPr>
        <w:lastRenderedPageBreak/>
        <w:t>2.1  W odpowiedzi na ogłoszenie postępowania o udzielenie zamówienia publicznego pn.</w:t>
      </w:r>
    </w:p>
    <w:p w14:paraId="127CB6BC" w14:textId="41F957AC" w:rsidR="00CD6D2C" w:rsidRDefault="00CD6D2C" w:rsidP="00CD6D2C">
      <w:pPr>
        <w:widowControl w:val="0"/>
        <w:suppressAutoHyphens/>
        <w:autoSpaceDE w:val="0"/>
        <w:jc w:val="center"/>
        <w:rPr>
          <w:rFonts w:ascii="Times New Roman" w:hAnsi="Times New Roman" w:cs="Times New Roman"/>
          <w:sz w:val="24"/>
          <w:szCs w:val="24"/>
        </w:rPr>
      </w:pPr>
      <w:r>
        <w:rPr>
          <w:rFonts w:ascii="Times New Roman" w:hAnsi="Times New Roman" w:cs="Times New Roman"/>
          <w:sz w:val="24"/>
          <w:szCs w:val="24"/>
          <w:lang w:eastAsia="pl-PL"/>
        </w:rPr>
        <w:t>2.1.1</w:t>
      </w:r>
      <w:r w:rsidR="00F071DE" w:rsidRPr="000349C2">
        <w:rPr>
          <w:rFonts w:ascii="Times New Roman" w:hAnsi="Times New Roman" w:cs="Times New Roman"/>
          <w:sz w:val="24"/>
          <w:szCs w:val="24"/>
          <w:lang w:eastAsia="pl-PL"/>
        </w:rPr>
        <w:t xml:space="preserve">    </w:t>
      </w:r>
      <w:r w:rsidRPr="00394C88">
        <w:rPr>
          <w:rFonts w:ascii="Times New Roman" w:hAnsi="Times New Roman" w:cs="Times New Roman"/>
          <w:b/>
          <w:sz w:val="24"/>
          <w:szCs w:val="24"/>
        </w:rPr>
        <w:t>Część 1 – „Remont i przebudowa dróg na terenie Gminy Milejewo – odcinek Piastowo – Milejewo”</w:t>
      </w:r>
      <w:r>
        <w:rPr>
          <w:rFonts w:ascii="Times New Roman" w:hAnsi="Times New Roman" w:cs="Times New Roman"/>
          <w:sz w:val="24"/>
          <w:szCs w:val="24"/>
        </w:rPr>
        <w:t xml:space="preserve">  </w:t>
      </w:r>
      <w:r w:rsidRPr="000349C2">
        <w:rPr>
          <w:rFonts w:ascii="Times New Roman" w:hAnsi="Times New Roman" w:cs="Times New Roman"/>
          <w:sz w:val="24"/>
          <w:szCs w:val="24"/>
        </w:rPr>
        <w:t xml:space="preserve">, </w:t>
      </w:r>
    </w:p>
    <w:p w14:paraId="7ABE3AF5" w14:textId="557B1154" w:rsidR="00F071DE" w:rsidRDefault="00F071DE" w:rsidP="00CD6D2C">
      <w:pPr>
        <w:widowControl w:val="0"/>
        <w:suppressAutoHyphens/>
        <w:autoSpaceDE w:val="0"/>
        <w:jc w:val="center"/>
        <w:rPr>
          <w:rFonts w:ascii="Times New Roman" w:eastAsia="Times New Roman" w:hAnsi="Times New Roman" w:cs="Times New Roman"/>
          <w:sz w:val="24"/>
          <w:szCs w:val="24"/>
          <w:lang w:eastAsia="pl-PL"/>
        </w:rPr>
      </w:pPr>
      <w:r w:rsidRPr="000349C2">
        <w:rPr>
          <w:rFonts w:ascii="Times New Roman" w:hAnsi="Times New Roman" w:cs="Times New Roman"/>
          <w:b/>
          <w:bCs/>
          <w:sz w:val="24"/>
          <w:szCs w:val="24"/>
          <w:lang w:eastAsia="pl-PL"/>
        </w:rPr>
        <w:t xml:space="preserve">        </w:t>
      </w: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6D54A4D8" w14:textId="0AB09FAA" w:rsidR="00CD6D2C" w:rsidRDefault="00CD6D2C" w:rsidP="00CD6D2C">
      <w:pPr>
        <w:widowControl w:val="0"/>
        <w:suppressAutoHyphens/>
        <w:autoSpaceDE w:val="0"/>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   2.1.2     </w:t>
      </w:r>
      <w:r w:rsidRPr="00772648">
        <w:rPr>
          <w:rFonts w:ascii="Times New Roman" w:hAnsi="Times New Roman" w:cs="Times New Roman"/>
          <w:b/>
          <w:sz w:val="24"/>
          <w:szCs w:val="24"/>
        </w:rPr>
        <w:t>Część 2 – „</w:t>
      </w:r>
      <w:r>
        <w:rPr>
          <w:rFonts w:ascii="Times New Roman" w:hAnsi="Times New Roman" w:cs="Times New Roman"/>
          <w:b/>
          <w:sz w:val="24"/>
          <w:szCs w:val="24"/>
        </w:rPr>
        <w:t xml:space="preserve">Przebudowa drogi wewnętrznej </w:t>
      </w:r>
      <w:r w:rsidRPr="00772648">
        <w:rPr>
          <w:rFonts w:ascii="Times New Roman" w:hAnsi="Times New Roman" w:cs="Times New Roman"/>
          <w:b/>
          <w:sz w:val="24"/>
          <w:szCs w:val="24"/>
        </w:rPr>
        <w:t>ul. Góra Maślana w Milejewie”</w:t>
      </w:r>
    </w:p>
    <w:p w14:paraId="121DD3E2" w14:textId="1D5636EE" w:rsidR="00CD6D2C" w:rsidRDefault="00CD6D2C" w:rsidP="00CD6D2C">
      <w:pPr>
        <w:widowControl w:val="0"/>
        <w:suppressAutoHyphens/>
        <w:autoSpaceDE w:val="0"/>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15A5394E" w14:textId="13783FD7" w:rsidR="00CD6D2C" w:rsidRDefault="00CD6D2C" w:rsidP="00CD6D2C">
      <w:pPr>
        <w:widowControl w:val="0"/>
        <w:suppressAutoHyphens/>
        <w:autoSpaceDE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2.1.3   </w:t>
      </w:r>
      <w:r>
        <w:rPr>
          <w:rFonts w:ascii="Times New Roman" w:hAnsi="Times New Roman" w:cs="Times New Roman"/>
          <w:b/>
          <w:sz w:val="24"/>
          <w:szCs w:val="24"/>
        </w:rPr>
        <w:t xml:space="preserve">Część 3 – „Przebudowa drogi wewnętrznej </w:t>
      </w:r>
      <w:r w:rsidRPr="00772648">
        <w:rPr>
          <w:rFonts w:ascii="Times New Roman" w:hAnsi="Times New Roman" w:cs="Times New Roman"/>
          <w:b/>
          <w:sz w:val="24"/>
          <w:szCs w:val="24"/>
        </w:rPr>
        <w:t xml:space="preserve"> ul. Kopernika w Milejewie”</w:t>
      </w:r>
      <w:r>
        <w:rPr>
          <w:rFonts w:ascii="Times New Roman" w:hAnsi="Times New Roman" w:cs="Times New Roman"/>
          <w:b/>
          <w:sz w:val="24"/>
          <w:szCs w:val="24"/>
        </w:rPr>
        <w:t xml:space="preserve"> </w:t>
      </w:r>
    </w:p>
    <w:p w14:paraId="0735D268" w14:textId="36D59535" w:rsidR="00CD6D2C" w:rsidRPr="000349C2" w:rsidRDefault="00CD6D2C" w:rsidP="00CD6D2C">
      <w:pPr>
        <w:widowControl w:val="0"/>
        <w:suppressAutoHyphens/>
        <w:autoSpaceDE w:val="0"/>
        <w:jc w:val="center"/>
        <w:rPr>
          <w:rFonts w:ascii="Times New Roman" w:hAnsi="Times New Roman" w:cs="Times New Roman"/>
          <w:b/>
          <w:bCs/>
          <w:sz w:val="24"/>
          <w:szCs w:val="24"/>
          <w:lang w:eastAsia="pl-PL"/>
        </w:rPr>
      </w:pP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6EE8D5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108AD12A" w14:textId="77777777" w:rsidR="00CD6D2C"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 xml:space="preserve">5% ceny całkowitej podanej w ofercie (brutto), tj. </w:t>
      </w:r>
    </w:p>
    <w:p w14:paraId="2C7E4C6B" w14:textId="77777777" w:rsidR="00CD6D2C" w:rsidRDefault="00CD6D2C" w:rsidP="00CD6D2C">
      <w:pPr>
        <w:pStyle w:val="Akapitzlist"/>
        <w:rPr>
          <w:rFonts w:ascii="Times New Roman" w:eastAsia="SimSun" w:hAnsi="Times New Roman" w:cs="Times New Roman"/>
          <w:kern w:val="1"/>
          <w:sz w:val="24"/>
          <w:szCs w:val="24"/>
          <w:lang w:eastAsia="ar-SA"/>
        </w:rPr>
      </w:pPr>
    </w:p>
    <w:p w14:paraId="439AE23A" w14:textId="553F166A" w:rsidR="00F071DE" w:rsidRDefault="00CD6D2C" w:rsidP="00CD6D2C">
      <w:pPr>
        <w:widowControl w:val="0"/>
        <w:tabs>
          <w:tab w:val="left" w:pos="426"/>
        </w:tabs>
        <w:suppressAutoHyphens/>
        <w:autoSpaceDE w:val="0"/>
        <w:spacing w:before="0" w:afterAutospacing="0"/>
        <w:ind w:left="426"/>
        <w:rPr>
          <w:rFonts w:ascii="Times New Roman" w:eastAsia="SimSun" w:hAnsi="Times New Roman" w:cs="Times New Roman"/>
          <w:kern w:val="1"/>
          <w:sz w:val="24"/>
          <w:szCs w:val="24"/>
          <w:lang w:eastAsia="ar-SA"/>
        </w:rPr>
      </w:pPr>
      <w:r w:rsidRPr="002E1AB2">
        <w:rPr>
          <w:rFonts w:ascii="Times New Roman" w:eastAsia="SimSun" w:hAnsi="Times New Roman" w:cs="Times New Roman"/>
          <w:b/>
          <w:kern w:val="1"/>
          <w:sz w:val="24"/>
          <w:szCs w:val="24"/>
          <w:lang w:eastAsia="ar-SA"/>
        </w:rPr>
        <w:t>Część 1</w:t>
      </w:r>
      <w:r>
        <w:rPr>
          <w:rFonts w:ascii="Times New Roman" w:eastAsia="SimSun" w:hAnsi="Times New Roman" w:cs="Times New Roman"/>
          <w:kern w:val="1"/>
          <w:sz w:val="24"/>
          <w:szCs w:val="24"/>
          <w:lang w:eastAsia="ar-SA"/>
        </w:rPr>
        <w:t xml:space="preserve"> </w:t>
      </w:r>
      <w:r w:rsidR="00F071DE" w:rsidRPr="001D4431">
        <w:rPr>
          <w:rFonts w:ascii="Times New Roman" w:eastAsia="SimSun" w:hAnsi="Times New Roman" w:cs="Times New Roman"/>
          <w:kern w:val="1"/>
          <w:sz w:val="24"/>
          <w:szCs w:val="24"/>
          <w:lang w:eastAsia="ar-SA"/>
        </w:rPr>
        <w:t>…………………………….złotych (sło</w:t>
      </w:r>
      <w:r w:rsidR="00F071DE" w:rsidRPr="000349C2">
        <w:rPr>
          <w:rFonts w:ascii="Times New Roman" w:eastAsia="SimSun" w:hAnsi="Times New Roman" w:cs="Times New Roman"/>
          <w:kern w:val="1"/>
          <w:sz w:val="24"/>
          <w:szCs w:val="24"/>
          <w:lang w:eastAsia="ar-SA"/>
        </w:rPr>
        <w:t>wnie: ……………………….........................................................................) przed podpisaniem umowy.</w:t>
      </w:r>
    </w:p>
    <w:p w14:paraId="2196FE10" w14:textId="77777777" w:rsidR="00CD6D2C" w:rsidRDefault="00CD6D2C" w:rsidP="00CD6D2C">
      <w:pPr>
        <w:widowControl w:val="0"/>
        <w:tabs>
          <w:tab w:val="left" w:pos="426"/>
        </w:tabs>
        <w:suppressAutoHyphens/>
        <w:autoSpaceDE w:val="0"/>
        <w:spacing w:before="0" w:afterAutospacing="0"/>
        <w:ind w:left="426"/>
        <w:rPr>
          <w:rFonts w:ascii="Times New Roman" w:eastAsia="SimSun" w:hAnsi="Times New Roman" w:cs="Times New Roman"/>
          <w:kern w:val="1"/>
          <w:sz w:val="24"/>
          <w:szCs w:val="24"/>
          <w:lang w:eastAsia="ar-SA"/>
        </w:rPr>
      </w:pPr>
      <w:r w:rsidRPr="002E1AB2">
        <w:rPr>
          <w:rFonts w:ascii="Times New Roman" w:eastAsia="SimSun" w:hAnsi="Times New Roman" w:cs="Times New Roman"/>
          <w:b/>
          <w:kern w:val="1"/>
          <w:sz w:val="24"/>
          <w:szCs w:val="24"/>
          <w:lang w:eastAsia="ar-SA"/>
        </w:rPr>
        <w:t>Część 2</w:t>
      </w:r>
      <w:r>
        <w:rPr>
          <w:rFonts w:ascii="Times New Roman" w:eastAsia="SimSun" w:hAnsi="Times New Roman" w:cs="Times New Roman"/>
          <w:kern w:val="1"/>
          <w:sz w:val="24"/>
          <w:szCs w:val="24"/>
          <w:lang w:eastAsia="ar-SA"/>
        </w:rPr>
        <w:t xml:space="preserve"> </w:t>
      </w:r>
      <w:r w:rsidRPr="001D4431">
        <w:rPr>
          <w:rFonts w:ascii="Times New Roman" w:eastAsia="SimSun" w:hAnsi="Times New Roman" w:cs="Times New Roman"/>
          <w:kern w:val="1"/>
          <w:sz w:val="24"/>
          <w:szCs w:val="24"/>
          <w:lang w:eastAsia="ar-SA"/>
        </w:rPr>
        <w:t>…………………………….złotych (sło</w:t>
      </w:r>
      <w:r w:rsidRPr="000349C2">
        <w:rPr>
          <w:rFonts w:ascii="Times New Roman" w:eastAsia="SimSun" w:hAnsi="Times New Roman" w:cs="Times New Roman"/>
          <w:kern w:val="1"/>
          <w:sz w:val="24"/>
          <w:szCs w:val="24"/>
          <w:lang w:eastAsia="ar-SA"/>
        </w:rPr>
        <w:t>wnie: ……………………….........................................................................) przed podpisaniem umowy.</w:t>
      </w:r>
    </w:p>
    <w:p w14:paraId="16563FF0" w14:textId="77777777" w:rsidR="00CD6D2C" w:rsidRPr="000349C2" w:rsidRDefault="00CD6D2C" w:rsidP="00CD6D2C">
      <w:pPr>
        <w:widowControl w:val="0"/>
        <w:tabs>
          <w:tab w:val="left" w:pos="426"/>
        </w:tabs>
        <w:suppressAutoHyphens/>
        <w:autoSpaceDE w:val="0"/>
        <w:spacing w:before="0" w:afterAutospacing="0"/>
        <w:ind w:left="426"/>
        <w:rPr>
          <w:rFonts w:ascii="Times New Roman" w:eastAsia="SimSun" w:hAnsi="Times New Roman" w:cs="Times New Roman"/>
          <w:kern w:val="1"/>
          <w:sz w:val="24"/>
          <w:szCs w:val="24"/>
          <w:lang w:eastAsia="zh-CN"/>
        </w:rPr>
      </w:pPr>
      <w:r w:rsidRPr="002E1AB2">
        <w:rPr>
          <w:rFonts w:ascii="Times New Roman" w:eastAsia="SimSun" w:hAnsi="Times New Roman" w:cs="Times New Roman"/>
          <w:b/>
          <w:kern w:val="1"/>
          <w:sz w:val="24"/>
          <w:szCs w:val="24"/>
          <w:lang w:eastAsia="ar-SA"/>
        </w:rPr>
        <w:t>Część 3</w:t>
      </w:r>
      <w:r>
        <w:rPr>
          <w:rFonts w:ascii="Times New Roman" w:eastAsia="SimSun" w:hAnsi="Times New Roman" w:cs="Times New Roman"/>
          <w:kern w:val="1"/>
          <w:sz w:val="24"/>
          <w:szCs w:val="24"/>
          <w:lang w:eastAsia="ar-SA"/>
        </w:rPr>
        <w:t xml:space="preserve"> </w:t>
      </w:r>
      <w:r w:rsidRPr="001D4431">
        <w:rPr>
          <w:rFonts w:ascii="Times New Roman" w:eastAsia="SimSun" w:hAnsi="Times New Roman" w:cs="Times New Roman"/>
          <w:kern w:val="1"/>
          <w:sz w:val="24"/>
          <w:szCs w:val="24"/>
          <w:lang w:eastAsia="ar-SA"/>
        </w:rPr>
        <w:t>…………………………….złotych (sło</w:t>
      </w:r>
      <w:r w:rsidRPr="000349C2">
        <w:rPr>
          <w:rFonts w:ascii="Times New Roman" w:eastAsia="SimSun" w:hAnsi="Times New Roman" w:cs="Times New Roman"/>
          <w:kern w:val="1"/>
          <w:sz w:val="24"/>
          <w:szCs w:val="24"/>
          <w:lang w:eastAsia="ar-SA"/>
        </w:rPr>
        <w:t>wnie: ……………………….........................................................................) przed podpisaniem umowy.</w:t>
      </w:r>
    </w:p>
    <w:p w14:paraId="389D6BA7" w14:textId="0A37B638" w:rsidR="00CD6D2C" w:rsidRPr="000349C2" w:rsidRDefault="00CD6D2C" w:rsidP="00CD6D2C">
      <w:pPr>
        <w:widowControl w:val="0"/>
        <w:tabs>
          <w:tab w:val="left" w:pos="426"/>
        </w:tabs>
        <w:suppressAutoHyphens/>
        <w:autoSpaceDE w:val="0"/>
        <w:spacing w:before="0" w:afterAutospacing="0"/>
        <w:ind w:left="426"/>
        <w:rPr>
          <w:rFonts w:ascii="Times New Roman" w:eastAsia="SimSun" w:hAnsi="Times New Roman" w:cs="Times New Roman"/>
          <w:kern w:val="1"/>
          <w:sz w:val="24"/>
          <w:szCs w:val="24"/>
          <w:lang w:eastAsia="zh-CN"/>
        </w:rPr>
      </w:pPr>
    </w:p>
    <w:p w14:paraId="704BB613" w14:textId="2394E161" w:rsidR="00CD6D2C" w:rsidRPr="000349C2" w:rsidRDefault="00CD6D2C" w:rsidP="00CD6D2C">
      <w:pPr>
        <w:widowControl w:val="0"/>
        <w:tabs>
          <w:tab w:val="left" w:pos="426"/>
        </w:tabs>
        <w:suppressAutoHyphens/>
        <w:autoSpaceDE w:val="0"/>
        <w:spacing w:before="0" w:afterAutospacing="0"/>
        <w:ind w:left="426"/>
        <w:rPr>
          <w:rFonts w:ascii="Times New Roman" w:eastAsia="SimSun" w:hAnsi="Times New Roman" w:cs="Times New Roman"/>
          <w:kern w:val="1"/>
          <w:sz w:val="24"/>
          <w:szCs w:val="24"/>
          <w:lang w:eastAsia="zh-CN"/>
        </w:rPr>
      </w:pPr>
    </w:p>
    <w:p w14:paraId="27E5A224" w14:textId="77777777" w:rsidR="00F071DE" w:rsidRPr="000349C2" w:rsidRDefault="00F071DE" w:rsidP="00F071DE">
      <w:pPr>
        <w:tabs>
          <w:tab w:val="left" w:pos="426"/>
        </w:tabs>
        <w:suppressAutoHyphens/>
        <w:autoSpaceDE w:val="0"/>
        <w:ind w:left="66"/>
        <w:jc w:val="both"/>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6E10AFFE" w:rsidR="00F071DE"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w:t>
      </w:r>
      <w:r w:rsidR="00CD6D2C">
        <w:rPr>
          <w:rFonts w:ascii="Times New Roman" w:eastAsia="SimSun" w:hAnsi="Times New Roman" w:cs="Times New Roman"/>
          <w:kern w:val="1"/>
          <w:sz w:val="24"/>
          <w:szCs w:val="24"/>
          <w:lang w:eastAsia="ar-SA"/>
        </w:rPr>
        <w:t xml:space="preserve">na zrealizowany przedmiot umowy: </w:t>
      </w:r>
      <w:r w:rsidR="00CD6D2C" w:rsidRPr="002E1AB2">
        <w:rPr>
          <w:rFonts w:ascii="Times New Roman" w:eastAsia="SimSun" w:hAnsi="Times New Roman" w:cs="Times New Roman"/>
          <w:b/>
          <w:kern w:val="1"/>
          <w:sz w:val="24"/>
          <w:szCs w:val="24"/>
          <w:lang w:eastAsia="ar-SA"/>
        </w:rPr>
        <w:t>Część 1</w:t>
      </w:r>
      <w:r w:rsidR="00CD6D2C">
        <w:rPr>
          <w:rFonts w:ascii="Times New Roman" w:eastAsia="SimSun" w:hAnsi="Times New Roman" w:cs="Times New Roman"/>
          <w:kern w:val="1"/>
          <w:sz w:val="24"/>
          <w:szCs w:val="24"/>
          <w:lang w:eastAsia="ar-SA"/>
        </w:rPr>
        <w:t xml:space="preserve"> - </w:t>
      </w:r>
      <w:r w:rsidRPr="000349C2">
        <w:rPr>
          <w:rFonts w:ascii="Times New Roman" w:eastAsia="SimSun" w:hAnsi="Times New Roman" w:cs="Times New Roman"/>
          <w:kern w:val="1"/>
          <w:sz w:val="24"/>
          <w:szCs w:val="24"/>
          <w:lang w:eastAsia="ar-SA"/>
        </w:rPr>
        <w:t xml:space="preserve">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5E6F5008" w14:textId="700475E3" w:rsidR="00CD6D2C" w:rsidRDefault="00CD6D2C" w:rsidP="00CD6D2C">
      <w:pPr>
        <w:widowControl w:val="0"/>
        <w:tabs>
          <w:tab w:val="left" w:pos="426"/>
        </w:tabs>
        <w:suppressAutoHyphens/>
        <w:autoSpaceDE w:val="0"/>
        <w:spacing w:before="0" w:afterAutospacing="0"/>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zh-CN"/>
        </w:rPr>
        <w:t xml:space="preserve">                     </w:t>
      </w:r>
      <w:r w:rsidR="002E1AB2" w:rsidRPr="002E1AB2">
        <w:rPr>
          <w:rFonts w:ascii="Times New Roman" w:eastAsia="SimSun" w:hAnsi="Times New Roman" w:cs="Times New Roman"/>
          <w:b/>
          <w:kern w:val="1"/>
          <w:sz w:val="24"/>
          <w:szCs w:val="24"/>
          <w:lang w:eastAsia="ar-SA"/>
        </w:rPr>
        <w:t>Część 2</w:t>
      </w:r>
      <w:r>
        <w:rPr>
          <w:rFonts w:ascii="Times New Roman" w:eastAsia="SimSun" w:hAnsi="Times New Roman" w:cs="Times New Roman"/>
          <w:kern w:val="1"/>
          <w:sz w:val="24"/>
          <w:szCs w:val="24"/>
          <w:lang w:eastAsia="ar-SA"/>
        </w:rPr>
        <w:t xml:space="preserve"> - </w:t>
      </w:r>
      <w:r w:rsidRPr="000349C2">
        <w:rPr>
          <w:rFonts w:ascii="Times New Roman" w:eastAsia="SimSun" w:hAnsi="Times New Roman" w:cs="Times New Roman"/>
          <w:kern w:val="1"/>
          <w:sz w:val="24"/>
          <w:szCs w:val="24"/>
          <w:lang w:eastAsia="ar-SA"/>
        </w:rPr>
        <w:t xml:space="preserve">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183AB429" w14:textId="7C861BF4" w:rsidR="00CD6D2C" w:rsidRPr="000349C2" w:rsidRDefault="00CD6D2C" w:rsidP="00CD6D2C">
      <w:pPr>
        <w:widowControl w:val="0"/>
        <w:tabs>
          <w:tab w:val="left" w:pos="426"/>
        </w:tabs>
        <w:suppressAutoHyphens/>
        <w:autoSpaceDE w:val="0"/>
        <w:spacing w:before="0" w:afterAutospacing="0"/>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2E1AB2" w:rsidRPr="002E1AB2">
        <w:rPr>
          <w:rFonts w:ascii="Times New Roman" w:eastAsia="SimSun" w:hAnsi="Times New Roman" w:cs="Times New Roman"/>
          <w:b/>
          <w:kern w:val="1"/>
          <w:sz w:val="24"/>
          <w:szCs w:val="24"/>
          <w:lang w:eastAsia="ar-SA"/>
        </w:rPr>
        <w:t>Część 3</w:t>
      </w:r>
      <w:r>
        <w:rPr>
          <w:rFonts w:ascii="Times New Roman" w:eastAsia="SimSun" w:hAnsi="Times New Roman" w:cs="Times New Roman"/>
          <w:kern w:val="1"/>
          <w:sz w:val="24"/>
          <w:szCs w:val="24"/>
          <w:lang w:eastAsia="ar-SA"/>
        </w:rPr>
        <w:t xml:space="preserve"> - </w:t>
      </w:r>
      <w:r w:rsidRPr="000349C2">
        <w:rPr>
          <w:rFonts w:ascii="Times New Roman" w:eastAsia="SimSun" w:hAnsi="Times New Roman" w:cs="Times New Roman"/>
          <w:kern w:val="1"/>
          <w:sz w:val="24"/>
          <w:szCs w:val="24"/>
          <w:lang w:eastAsia="ar-SA"/>
        </w:rPr>
        <w:t xml:space="preserve">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364AAD49"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69E69D5D" w14:textId="77777777" w:rsidR="00F071DE" w:rsidRPr="000349C2" w:rsidRDefault="00F071DE" w:rsidP="008C6484">
      <w:pPr>
        <w:widowControl w:val="0"/>
        <w:numPr>
          <w:ilvl w:val="0"/>
          <w:numId w:val="9"/>
        </w:numPr>
        <w:tabs>
          <w:tab w:val="left" w:pos="426"/>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0C6BD8AA"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22DBE050"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proofErr w:type="spellStart"/>
      <w:r w:rsidRPr="000349C2">
        <w:rPr>
          <w:rFonts w:ascii="Times New Roman" w:eastAsia="SimSun" w:hAnsi="Times New Roman" w:cs="Times New Roman"/>
          <w:kern w:val="1"/>
          <w:sz w:val="24"/>
          <w:szCs w:val="24"/>
          <w:lang w:eastAsia="ar-SA"/>
        </w:rPr>
        <w:t>tel</w:t>
      </w:r>
      <w:proofErr w:type="spellEnd"/>
      <w:r w:rsidRPr="000349C2">
        <w:rPr>
          <w:rFonts w:ascii="Times New Roman" w:eastAsia="SimSun" w:hAnsi="Times New Roman" w:cs="Times New Roman"/>
          <w:kern w:val="1"/>
          <w:sz w:val="24"/>
          <w:szCs w:val="24"/>
          <w:lang w:eastAsia="ar-SA"/>
        </w:rPr>
        <w:t>………………………….……, fax…………………..……………., e-mail:……………………………..</w:t>
      </w:r>
    </w:p>
    <w:p w14:paraId="6B085F72"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0BF6DCD" w14:textId="77777777" w:rsidR="0029256A"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15532E04" w14:textId="77777777" w:rsidR="00650166" w:rsidRDefault="00650166"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EFD77B3" w14:textId="77777777"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2D926DF" w14:textId="77777777"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19BF25EE" w14:textId="77777777" w:rsidR="002E1AB2" w:rsidRPr="00F87528" w:rsidRDefault="002E1AB2"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F87528">
        <w:rPr>
          <w:rFonts w:ascii="Times New Roman" w:hAnsi="Times New Roman" w:cs="Times New Roman"/>
          <w:b/>
          <w:sz w:val="24"/>
          <w:szCs w:val="24"/>
        </w:rPr>
        <w:t>„Modernizacja i przebudowa dróg gminnych w miejscowościach Gminy Milejewo</w:t>
      </w:r>
      <w:r w:rsidRPr="00F87528">
        <w:rPr>
          <w:rFonts w:ascii="Times New Roman" w:eastAsia="SimSun" w:hAnsi="Times New Roman" w:cs="Times New Roman"/>
          <w:b/>
          <w:bCs/>
          <w:i/>
          <w:iCs/>
          <w:color w:val="000000"/>
          <w:kern w:val="1"/>
          <w:sz w:val="24"/>
          <w:szCs w:val="24"/>
          <w:lang w:eastAsia="zh-CN"/>
        </w:rPr>
        <w:t>”.</w:t>
      </w:r>
      <w:r w:rsidRPr="00F87528">
        <w:rPr>
          <w:rFonts w:ascii="Times New Roman" w:eastAsia="SimSun" w:hAnsi="Times New Roman" w:cs="Times New Roman"/>
          <w:b/>
          <w:bCs/>
          <w:color w:val="000000"/>
          <w:kern w:val="1"/>
          <w:sz w:val="24"/>
          <w:szCs w:val="24"/>
          <w:lang w:eastAsia="zh-CN"/>
        </w:rPr>
        <w:t xml:space="preserve"> </w:t>
      </w:r>
    </w:p>
    <w:p w14:paraId="70BB28E7" w14:textId="77777777" w:rsidR="002E1AB2" w:rsidRDefault="002E1AB2"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1 …………………………………………………………………………………..</w:t>
      </w:r>
    </w:p>
    <w:p w14:paraId="5A38853B" w14:textId="77777777" w:rsidR="002E1AB2" w:rsidRDefault="002E1AB2"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2 …………………………………………………………………………………..</w:t>
      </w:r>
    </w:p>
    <w:p w14:paraId="7A22BE60" w14:textId="7EBD4A6C" w:rsidR="00CB0524" w:rsidRDefault="002E1AB2"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3 …………………………………………………………………………………..</w:t>
      </w:r>
      <w:r w:rsidR="00CB0524" w:rsidRPr="000349C2">
        <w:rPr>
          <w:rFonts w:ascii="Times New Roman" w:eastAsia="SimSun" w:hAnsi="Times New Roman" w:cs="Times New Roman"/>
          <w:b/>
          <w:bCs/>
          <w:color w:val="000000"/>
          <w:kern w:val="1"/>
          <w:sz w:val="24"/>
          <w:szCs w:val="24"/>
          <w:lang w:eastAsia="zh-CN"/>
        </w:rPr>
        <w:t xml:space="preserve"> </w:t>
      </w:r>
    </w:p>
    <w:p w14:paraId="77D7A4B1" w14:textId="69B5F5D5"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RG.271</w:t>
      </w:r>
      <w:r w:rsidR="009C2380">
        <w:rPr>
          <w:rFonts w:ascii="Times New Roman" w:hAnsi="Times New Roman" w:cs="Times New Roman"/>
          <w:b/>
          <w:bCs/>
          <w:color w:val="FF0000"/>
          <w:sz w:val="24"/>
          <w:szCs w:val="24"/>
        </w:rPr>
        <w:t>.</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845B88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75C3A99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03766E45" w14:textId="77777777" w:rsidR="00F071DE"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170FB12"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65CCF9D"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195671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B9FD76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E16AD23"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45987AF7" w14:textId="77777777" w:rsidR="006E0277" w:rsidRPr="000349C2" w:rsidRDefault="006E0277"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t xml:space="preserve">składane zgodnie z art. 125 ust. 1 ustawy </w:t>
      </w:r>
      <w:proofErr w:type="spellStart"/>
      <w:r w:rsidRPr="00C5407A">
        <w:rPr>
          <w:rFonts w:ascii="Times New Roman" w:eastAsia="SimSun" w:hAnsi="Times New Roman" w:cs="Times New Roman"/>
          <w:kern w:val="1"/>
          <w:sz w:val="24"/>
          <w:szCs w:val="24"/>
          <w:lang w:eastAsia="ar-SA"/>
        </w:rPr>
        <w:t>Pzp</w:t>
      </w:r>
      <w:proofErr w:type="spellEnd"/>
      <w:r w:rsidRPr="00C5407A">
        <w:rPr>
          <w:rFonts w:ascii="Times New Roman" w:eastAsia="SimSun" w:hAnsi="Times New Roman" w:cs="Times New Roman"/>
          <w:kern w:val="1"/>
          <w:sz w:val="24"/>
          <w:szCs w:val="24"/>
          <w:lang w:eastAsia="ar-SA"/>
        </w:rPr>
        <w:t>”</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434BBF3E" w14:textId="77777777" w:rsidR="002E1AB2" w:rsidRPr="00F87528" w:rsidRDefault="002E1AB2"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F87528">
        <w:rPr>
          <w:rFonts w:ascii="Times New Roman" w:hAnsi="Times New Roman" w:cs="Times New Roman"/>
          <w:b/>
          <w:sz w:val="24"/>
          <w:szCs w:val="24"/>
        </w:rPr>
        <w:t>„Modernizacja i przebudowa dróg gminnych w miejscowościach Gminy Milejewo</w:t>
      </w:r>
      <w:r w:rsidRPr="00F87528">
        <w:rPr>
          <w:rFonts w:ascii="Times New Roman" w:eastAsia="SimSun" w:hAnsi="Times New Roman" w:cs="Times New Roman"/>
          <w:b/>
          <w:bCs/>
          <w:i/>
          <w:iCs/>
          <w:color w:val="000000"/>
          <w:kern w:val="1"/>
          <w:sz w:val="24"/>
          <w:szCs w:val="24"/>
          <w:lang w:eastAsia="zh-CN"/>
        </w:rPr>
        <w:t>”.</w:t>
      </w:r>
      <w:r w:rsidRPr="00F87528">
        <w:rPr>
          <w:rFonts w:ascii="Times New Roman" w:eastAsia="SimSun" w:hAnsi="Times New Roman" w:cs="Times New Roman"/>
          <w:b/>
          <w:bCs/>
          <w:color w:val="000000"/>
          <w:kern w:val="1"/>
          <w:sz w:val="24"/>
          <w:szCs w:val="24"/>
          <w:lang w:eastAsia="zh-CN"/>
        </w:rPr>
        <w:t xml:space="preserve"> </w:t>
      </w:r>
    </w:p>
    <w:p w14:paraId="4BF48BC8"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1 …………………………………………………………………………………..</w:t>
      </w:r>
    </w:p>
    <w:p w14:paraId="7FA364D3"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2 …………………………………………………………………………………..</w:t>
      </w:r>
    </w:p>
    <w:p w14:paraId="35C70146" w14:textId="3A5FE571" w:rsidR="00F071DE" w:rsidRPr="000349C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Pr>
          <w:rFonts w:ascii="Times New Roman" w:eastAsia="SimSun" w:hAnsi="Times New Roman" w:cs="Times New Roman"/>
          <w:b/>
          <w:bCs/>
          <w:iCs/>
          <w:color w:val="000000"/>
          <w:kern w:val="1"/>
          <w:sz w:val="24"/>
          <w:szCs w:val="24"/>
          <w:lang w:eastAsia="zh-CN"/>
        </w:rPr>
        <w:t>Część 3 …………………………………………………………………………………..</w:t>
      </w:r>
      <w:r w:rsidR="00CB0524" w:rsidRPr="00A43011">
        <w:rPr>
          <w:rFonts w:ascii="Times New Roman" w:eastAsia="SimSun" w:hAnsi="Times New Roman" w:cs="Times New Roman"/>
          <w:b/>
          <w:bCs/>
          <w:i/>
          <w:iCs/>
          <w:color w:val="000000"/>
          <w:kern w:val="1"/>
          <w:sz w:val="24"/>
          <w:szCs w:val="24"/>
          <w:lang w:eastAsia="zh-CN"/>
        </w:rPr>
        <w:t>.</w:t>
      </w:r>
    </w:p>
    <w:p w14:paraId="2E88B612" w14:textId="34C738F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RG.271</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w:t>
      </w:r>
      <w:r w:rsidR="00650166">
        <w:rPr>
          <w:rFonts w:ascii="Times New Roman" w:hAnsi="Times New Roman" w:cs="Times New Roman"/>
          <w:b/>
          <w:bCs/>
          <w:sz w:val="24"/>
          <w:szCs w:val="24"/>
        </w:rPr>
        <w:t>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BB52D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60AB6EE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59D0E6F7" w14:textId="77777777" w:rsidR="00F071DE" w:rsidRPr="000349C2" w:rsidRDefault="00F071DE" w:rsidP="00F071DE">
      <w:pPr>
        <w:widowControl w:val="0"/>
        <w:tabs>
          <w:tab w:val="left" w:pos="709"/>
        </w:tabs>
        <w:suppressAutoHyphens/>
        <w:jc w:val="both"/>
        <w:rPr>
          <w:rFonts w:ascii="Times New Roman" w:eastAsia="SimSun" w:hAnsi="Times New Roman" w:cs="Times New Roman"/>
          <w:i/>
          <w:iCs/>
          <w:kern w:val="1"/>
          <w:sz w:val="24"/>
          <w:szCs w:val="24"/>
          <w:lang w:eastAsia="ar-SA"/>
        </w:rPr>
      </w:pP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730D5AA0"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CB0524">
        <w:rPr>
          <w:rFonts w:ascii="Times New Roman" w:eastAsia="Times New Roman" w:hAnsi="Times New Roman" w:cs="Times New Roman"/>
          <w:sz w:val="24"/>
          <w:szCs w:val="24"/>
          <w:lang w:eastAsia="ar-SA"/>
        </w:rPr>
        <w:t xml:space="preserve"> t. j.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w:t>
      </w:r>
      <w:r w:rsidR="00CB0524">
        <w:rPr>
          <w:rFonts w:ascii="Times New Roman" w:eastAsia="SimSun" w:hAnsi="Times New Roman" w:cs="Times New Roman"/>
          <w:kern w:val="1"/>
          <w:sz w:val="24"/>
          <w:szCs w:val="24"/>
          <w:lang w:eastAsia="ar-SA"/>
        </w:rPr>
        <w:t xml:space="preserve">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001D443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133BAC92"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publicznych (</w:t>
      </w:r>
      <w:r w:rsidR="00CB0524">
        <w:rPr>
          <w:rFonts w:ascii="Times New Roman" w:eastAsia="Times New Roman" w:hAnsi="Times New Roman" w:cs="Times New Roman"/>
          <w:sz w:val="24"/>
          <w:szCs w:val="24"/>
          <w:lang w:eastAsia="ar-SA"/>
        </w:rPr>
        <w:t xml:space="preserve"> t. j. Dz. U. z 2022 r. poz. 1710</w:t>
      </w:r>
      <w:r w:rsidRPr="000349C2">
        <w:rPr>
          <w:rFonts w:ascii="Times New Roman" w:eastAsia="Times New Roman" w:hAnsi="Times New Roman" w:cs="Times New Roman"/>
          <w:sz w:val="24"/>
          <w:szCs w:val="24"/>
          <w:lang w:eastAsia="ar-SA"/>
        </w:rPr>
        <w:t xml:space="preserve"> ze zm.) wskazane przez Zamawiającego w 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792CDA7A"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D7F17BF"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FBEB5A8"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84B32E3" w14:textId="77777777" w:rsidR="00A43011" w:rsidRPr="000349C2"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stosunku do następującego/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w:t>
      </w:r>
      <w:proofErr w:type="spellStart"/>
      <w:r w:rsidRPr="000349C2">
        <w:rPr>
          <w:rFonts w:ascii="Times New Roman" w:eastAsia="Times New Roman" w:hAnsi="Times New Roman" w:cs="Times New Roman"/>
          <w:sz w:val="24"/>
          <w:szCs w:val="24"/>
          <w:lang w:eastAsia="ar-SA"/>
        </w:rPr>
        <w:t>tów</w:t>
      </w:r>
      <w:proofErr w:type="spellEnd"/>
      <w:r w:rsidRPr="000349C2">
        <w:rPr>
          <w:rFonts w:ascii="Times New Roman" w:eastAsia="Times New Roman" w:hAnsi="Times New Roman" w:cs="Times New Roman"/>
          <w:sz w:val="24"/>
          <w:szCs w:val="24"/>
          <w:lang w:eastAsia="ar-SA"/>
        </w:rPr>
        <w:t>, na którego/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t xml:space="preserve">             (podać pełną nazwę/firmę, adres, a także w zależności od podmiotu: NIP/PESEL, KRS/</w:t>
      </w:r>
      <w:proofErr w:type="spellStart"/>
      <w:r w:rsidRPr="000349C2">
        <w:rPr>
          <w:rFonts w:ascii="Times New Roman" w:eastAsia="Times New Roman" w:hAnsi="Times New Roman" w:cs="Times New Roman"/>
          <w:i/>
          <w:iCs/>
          <w:sz w:val="24"/>
          <w:szCs w:val="24"/>
          <w:lang w:eastAsia="ar-SA"/>
        </w:rPr>
        <w:t>CEiDG</w:t>
      </w:r>
      <w:proofErr w:type="spellEnd"/>
      <w:r w:rsidRPr="000349C2">
        <w:rPr>
          <w:rFonts w:ascii="Times New Roman" w:eastAsia="Times New Roman" w:hAnsi="Times New Roman" w:cs="Times New Roman"/>
          <w:i/>
          <w:iCs/>
          <w:sz w:val="24"/>
          <w:szCs w:val="24"/>
          <w:lang w:eastAsia="ar-SA"/>
        </w:rPr>
        <w:t>)</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59E25F55" w:rsidR="00F071DE"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(podpis Wykonawcy/Pełnomocnika)</w:t>
      </w:r>
    </w:p>
    <w:p w14:paraId="5C7031C5" w14:textId="57323000" w:rsidR="009C2380"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B685D3F" w14:textId="2DCE0D49" w:rsidR="009C2380"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54E0635D" w14:textId="3F50C951" w:rsidR="009C2380"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947FCCC" w14:textId="77777777" w:rsidR="009C2380" w:rsidRPr="000349C2" w:rsidRDefault="009C2380"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lastRenderedPageBreak/>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7777777"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2D94DA87" w14:textId="77777777" w:rsidR="00A43011" w:rsidRPr="000349C2"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29031A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0CEA260" w14:textId="79B9E5D0" w:rsidR="009C2380" w:rsidRDefault="009C2380">
      <w:pPr>
        <w:spacing w:after="100"/>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br w:type="page"/>
      </w:r>
    </w:p>
    <w:p w14:paraId="0237F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5E9EDF65" w14:textId="77777777" w:rsidR="002E1AB2" w:rsidRPr="00F87528" w:rsidRDefault="002E1AB2"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F87528">
        <w:rPr>
          <w:rFonts w:ascii="Times New Roman" w:hAnsi="Times New Roman" w:cs="Times New Roman"/>
          <w:b/>
          <w:sz w:val="24"/>
          <w:szCs w:val="24"/>
        </w:rPr>
        <w:t>„Modernizacja i przebudowa dróg gminnych w miejscowościach Gminy Milejewo</w:t>
      </w:r>
      <w:r w:rsidRPr="00F87528">
        <w:rPr>
          <w:rFonts w:ascii="Times New Roman" w:eastAsia="SimSun" w:hAnsi="Times New Roman" w:cs="Times New Roman"/>
          <w:b/>
          <w:bCs/>
          <w:i/>
          <w:iCs/>
          <w:color w:val="000000"/>
          <w:kern w:val="1"/>
          <w:sz w:val="24"/>
          <w:szCs w:val="24"/>
          <w:lang w:eastAsia="zh-CN"/>
        </w:rPr>
        <w:t>”.</w:t>
      </w:r>
      <w:r w:rsidRPr="00F87528">
        <w:rPr>
          <w:rFonts w:ascii="Times New Roman" w:eastAsia="SimSun" w:hAnsi="Times New Roman" w:cs="Times New Roman"/>
          <w:b/>
          <w:bCs/>
          <w:color w:val="000000"/>
          <w:kern w:val="1"/>
          <w:sz w:val="24"/>
          <w:szCs w:val="24"/>
          <w:lang w:eastAsia="zh-CN"/>
        </w:rPr>
        <w:t xml:space="preserve"> </w:t>
      </w:r>
    </w:p>
    <w:p w14:paraId="0FECFD96"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1 …………………………………………………………………………………..</w:t>
      </w:r>
    </w:p>
    <w:p w14:paraId="11C91972"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2 …………………………………………………………………………………..</w:t>
      </w:r>
    </w:p>
    <w:p w14:paraId="68C07D15" w14:textId="6AE1D57F" w:rsidR="008C6484" w:rsidRPr="000349C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Pr>
          <w:rFonts w:ascii="Times New Roman" w:eastAsia="SimSun" w:hAnsi="Times New Roman" w:cs="Times New Roman"/>
          <w:b/>
          <w:bCs/>
          <w:iCs/>
          <w:color w:val="000000"/>
          <w:kern w:val="1"/>
          <w:sz w:val="24"/>
          <w:szCs w:val="24"/>
          <w:lang w:eastAsia="zh-CN"/>
        </w:rPr>
        <w:t>Część 3 …………………………………………………………………………………..</w:t>
      </w:r>
    </w:p>
    <w:p w14:paraId="3B8B907B" w14:textId="475F59CD"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w:t>
      </w:r>
      <w:r w:rsidR="00650166" w:rsidRPr="009C2380">
        <w:rPr>
          <w:rFonts w:ascii="Times New Roman" w:hAnsi="Times New Roman" w:cs="Times New Roman"/>
          <w:b/>
          <w:bCs/>
          <w:sz w:val="24"/>
          <w:szCs w:val="24"/>
        </w:rPr>
        <w:t>271</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w:t>
      </w:r>
      <w:r w:rsidR="00650166">
        <w:rPr>
          <w:rFonts w:ascii="Times New Roman" w:hAnsi="Times New Roman" w:cs="Times New Roman"/>
          <w:b/>
          <w:bCs/>
          <w:sz w:val="24"/>
          <w:szCs w:val="24"/>
        </w:rPr>
        <w:t>.AW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proofErr w:type="spellStart"/>
            <w:r w:rsidRPr="000349C2">
              <w:rPr>
                <w:rFonts w:ascii="Times New Roman" w:eastAsia="SimSun" w:hAnsi="Times New Roman" w:cs="Times New Roman"/>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lastRenderedPageBreak/>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04FEC8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D6630E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146ED86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B7089A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275DF29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A3118D2"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28921B70" w14:textId="77777777" w:rsidR="008C6484"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083367CA"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37216A87"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E653D05"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lastRenderedPageBreak/>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74C853FB" w14:textId="77777777" w:rsidR="002E1AB2" w:rsidRPr="00F87528" w:rsidRDefault="002E1AB2"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sidRPr="00F87528">
        <w:rPr>
          <w:rFonts w:ascii="Times New Roman" w:hAnsi="Times New Roman" w:cs="Times New Roman"/>
          <w:b/>
          <w:sz w:val="24"/>
          <w:szCs w:val="24"/>
        </w:rPr>
        <w:t>„Modernizacja i przebudowa dróg gminnych w miejscowościach Gminy Milejewo</w:t>
      </w:r>
      <w:r w:rsidRPr="00F87528">
        <w:rPr>
          <w:rFonts w:ascii="Times New Roman" w:eastAsia="SimSun" w:hAnsi="Times New Roman" w:cs="Times New Roman"/>
          <w:b/>
          <w:bCs/>
          <w:i/>
          <w:iCs/>
          <w:color w:val="000000"/>
          <w:kern w:val="1"/>
          <w:sz w:val="24"/>
          <w:szCs w:val="24"/>
          <w:lang w:eastAsia="zh-CN"/>
        </w:rPr>
        <w:t>”.</w:t>
      </w:r>
      <w:r w:rsidRPr="00F87528">
        <w:rPr>
          <w:rFonts w:ascii="Times New Roman" w:eastAsia="SimSun" w:hAnsi="Times New Roman" w:cs="Times New Roman"/>
          <w:b/>
          <w:bCs/>
          <w:color w:val="000000"/>
          <w:kern w:val="1"/>
          <w:sz w:val="24"/>
          <w:szCs w:val="24"/>
          <w:lang w:eastAsia="zh-CN"/>
        </w:rPr>
        <w:t xml:space="preserve"> </w:t>
      </w:r>
    </w:p>
    <w:p w14:paraId="444AC549"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1 …………………………………………………………………………………..</w:t>
      </w:r>
    </w:p>
    <w:p w14:paraId="037F5A2A"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2 …………………………………………………………………………………..</w:t>
      </w:r>
    </w:p>
    <w:p w14:paraId="2C8395DC"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3 …………………………………………………………………………………..</w:t>
      </w:r>
      <w:r w:rsidRPr="000349C2">
        <w:rPr>
          <w:rFonts w:ascii="Times New Roman" w:eastAsia="SimSun" w:hAnsi="Times New Roman" w:cs="Times New Roman"/>
          <w:b/>
          <w:bCs/>
          <w:color w:val="000000"/>
          <w:kern w:val="1"/>
          <w:sz w:val="24"/>
          <w:szCs w:val="24"/>
          <w:lang w:eastAsia="zh-CN"/>
        </w:rPr>
        <w:t xml:space="preserve"> </w:t>
      </w:r>
    </w:p>
    <w:p w14:paraId="60BC6B9F" w14:textId="4D23097D" w:rsidR="008C6484" w:rsidRPr="000349C2" w:rsidRDefault="008C6484"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50166" w:rsidRPr="00F01F0F">
        <w:rPr>
          <w:rFonts w:ascii="Times New Roman" w:hAnsi="Times New Roman" w:cs="Times New Roman"/>
          <w:b/>
          <w:bCs/>
          <w:sz w:val="24"/>
          <w:szCs w:val="24"/>
        </w:rPr>
        <w:t>RG.</w:t>
      </w:r>
      <w:r w:rsidR="00650166" w:rsidRPr="009C2380">
        <w:rPr>
          <w:rFonts w:ascii="Times New Roman" w:hAnsi="Times New Roman" w:cs="Times New Roman"/>
          <w:b/>
          <w:bCs/>
          <w:sz w:val="24"/>
          <w:szCs w:val="24"/>
        </w:rPr>
        <w:t>271</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w:t>
      </w:r>
      <w:r w:rsidR="00650166">
        <w:rPr>
          <w:rFonts w:ascii="Times New Roman" w:hAnsi="Times New Roman" w:cs="Times New Roman"/>
          <w:b/>
          <w:bCs/>
          <w:sz w:val="24"/>
          <w:szCs w:val="24"/>
        </w:rPr>
        <w:t>.AW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B5264DF"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32F4A2E4"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6E19E389"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723AEF62" w14:textId="77777777" w:rsidR="006E0277" w:rsidRPr="000349C2"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8061381" w14:textId="77777777" w:rsidR="00C5407A" w:rsidRDefault="00C5407A" w:rsidP="008C6484">
      <w:pPr>
        <w:autoSpaceDE w:val="0"/>
        <w:autoSpaceDN w:val="0"/>
        <w:adjustRightInd w:val="0"/>
        <w:jc w:val="right"/>
        <w:rPr>
          <w:rFonts w:ascii="Times New Roman" w:hAnsi="Times New Roman" w:cs="Times New Roman"/>
          <w:bCs/>
          <w:sz w:val="24"/>
          <w:szCs w:val="24"/>
        </w:rPr>
      </w:pPr>
    </w:p>
    <w:p w14:paraId="61022027" w14:textId="7AFFF279"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58E9161" w14:textId="183BB814"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650166" w:rsidRPr="00F01F0F">
        <w:rPr>
          <w:rFonts w:ascii="Times New Roman" w:hAnsi="Times New Roman" w:cs="Times New Roman"/>
          <w:b/>
          <w:bCs/>
          <w:sz w:val="24"/>
          <w:szCs w:val="24"/>
        </w:rPr>
        <w:t>RG</w:t>
      </w:r>
      <w:r w:rsidR="00650166" w:rsidRPr="009C2380">
        <w:rPr>
          <w:rFonts w:ascii="Times New Roman" w:hAnsi="Times New Roman" w:cs="Times New Roman"/>
          <w:b/>
          <w:bCs/>
          <w:sz w:val="24"/>
          <w:szCs w:val="24"/>
        </w:rPr>
        <w:t>.271</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w:t>
      </w:r>
      <w:r w:rsidR="00650166">
        <w:rPr>
          <w:rFonts w:ascii="Times New Roman" w:hAnsi="Times New Roman" w:cs="Times New Roman"/>
          <w:b/>
          <w:bCs/>
          <w:sz w:val="24"/>
          <w:szCs w:val="24"/>
        </w:rPr>
        <w:t>.AW</w:t>
      </w:r>
    </w:p>
    <w:p w14:paraId="596C0AF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p>
    <w:p w14:paraId="20EE29BC" w14:textId="77777777" w:rsidR="008C6484" w:rsidRPr="000349C2" w:rsidRDefault="00A43011"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………………..2022</w:t>
      </w:r>
      <w:r w:rsidR="008C6484" w:rsidRPr="000349C2">
        <w:rPr>
          <w:rFonts w:ascii="Times New Roman" w:hAnsi="Times New Roman" w:cs="Times New Roman"/>
          <w:sz w:val="24"/>
          <w:szCs w:val="24"/>
        </w:rPr>
        <w:t xml:space="preserve"> r. pomiędzy:</w:t>
      </w:r>
    </w:p>
    <w:p w14:paraId="6BC3D00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520FDE34" w14:textId="77777777" w:rsidR="008C6484" w:rsidRPr="000349C2" w:rsidRDefault="00104750" w:rsidP="008C64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Pr>
          <w:rFonts w:ascii="Times New Roman" w:hAnsi="Times New Roman" w:cs="Times New Roman"/>
          <w:sz w:val="24"/>
          <w:szCs w:val="24"/>
        </w:rPr>
        <w:t>:</w:t>
      </w:r>
      <w:r w:rsidR="008C6484" w:rsidRPr="000349C2">
        <w:rPr>
          <w:rFonts w:ascii="Times New Roman" w:hAnsi="Times New Roman" w:cs="Times New Roman"/>
          <w:sz w:val="24"/>
          <w:szCs w:val="24"/>
        </w:rPr>
        <w:t xml:space="preserve"> </w:t>
      </w:r>
    </w:p>
    <w:p w14:paraId="62D8B6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P. ……………………………….. – </w:t>
      </w:r>
      <w:r w:rsidR="00104750">
        <w:rPr>
          <w:rFonts w:ascii="Times New Roman" w:hAnsi="Times New Roman" w:cs="Times New Roman"/>
          <w:sz w:val="24"/>
          <w:szCs w:val="24"/>
        </w:rPr>
        <w:t>Wójta Gminy</w:t>
      </w:r>
      <w:r w:rsidRPr="000349C2">
        <w:rPr>
          <w:rFonts w:ascii="Times New Roman" w:hAnsi="Times New Roman" w:cs="Times New Roman"/>
          <w:sz w:val="24"/>
          <w:szCs w:val="24"/>
        </w:rPr>
        <w:t xml:space="preserve">, </w:t>
      </w:r>
    </w:p>
    <w:p w14:paraId="2EE7B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104750">
        <w:rPr>
          <w:rFonts w:ascii="Times New Roman" w:hAnsi="Times New Roman" w:cs="Times New Roman"/>
          <w:sz w:val="24"/>
          <w:szCs w:val="24"/>
        </w:rPr>
        <w:t>Skarbnik Gminy</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3E64EE20"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41101ADD" w14:textId="37B31A41"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650166" w:rsidRPr="00F01F0F">
        <w:rPr>
          <w:rFonts w:ascii="Times New Roman" w:hAnsi="Times New Roman" w:cs="Times New Roman"/>
          <w:b/>
          <w:bCs/>
          <w:sz w:val="24"/>
          <w:szCs w:val="24"/>
        </w:rPr>
        <w:t>RG.</w:t>
      </w:r>
      <w:r w:rsidR="00650166" w:rsidRPr="009C2380">
        <w:rPr>
          <w:rFonts w:ascii="Times New Roman" w:hAnsi="Times New Roman" w:cs="Times New Roman"/>
          <w:b/>
          <w:bCs/>
          <w:sz w:val="24"/>
          <w:szCs w:val="24"/>
        </w:rPr>
        <w:t>271</w:t>
      </w:r>
      <w:r w:rsidR="009C2380" w:rsidRPr="009C2380">
        <w:rPr>
          <w:rFonts w:ascii="Times New Roman" w:hAnsi="Times New Roman" w:cs="Times New Roman"/>
          <w:b/>
          <w:bCs/>
          <w:sz w:val="24"/>
          <w:szCs w:val="24"/>
        </w:rPr>
        <w:t>.20.</w:t>
      </w:r>
      <w:r w:rsidR="00650166" w:rsidRPr="009C2380">
        <w:rPr>
          <w:rFonts w:ascii="Times New Roman" w:hAnsi="Times New Roman" w:cs="Times New Roman"/>
          <w:b/>
          <w:bCs/>
          <w:sz w:val="24"/>
          <w:szCs w:val="24"/>
        </w:rPr>
        <w:t>2022</w:t>
      </w:r>
      <w:r w:rsidR="00650166">
        <w:rPr>
          <w:rFonts w:ascii="Times New Roman" w:hAnsi="Times New Roman" w:cs="Times New Roman"/>
          <w:b/>
          <w:bCs/>
          <w:sz w:val="24"/>
          <w:szCs w:val="24"/>
        </w:rPr>
        <w:t>.AW</w:t>
      </w:r>
      <w:r w:rsidR="00650166"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CB0524">
        <w:rPr>
          <w:rFonts w:ascii="Times New Roman" w:hAnsi="Times New Roman" w:cs="Times New Roman"/>
          <w:sz w:val="24"/>
          <w:szCs w:val="24"/>
        </w:rPr>
        <w:t xml:space="preserve"> t. j. </w:t>
      </w:r>
      <w:r w:rsidR="001D4431" w:rsidRPr="000349C2">
        <w:rPr>
          <w:rFonts w:ascii="Times New Roman" w:eastAsia="SimSun" w:hAnsi="Times New Roman" w:cs="Times New Roman"/>
          <w:kern w:val="1"/>
          <w:sz w:val="24"/>
          <w:szCs w:val="24"/>
          <w:lang w:eastAsia="ar-SA"/>
        </w:rPr>
        <w:t>Dz. U</w:t>
      </w:r>
      <w:r w:rsidR="00CB0524">
        <w:rPr>
          <w:rFonts w:ascii="Times New Roman" w:eastAsia="SimSun" w:hAnsi="Times New Roman" w:cs="Times New Roman"/>
          <w:kern w:val="1"/>
          <w:sz w:val="24"/>
          <w:szCs w:val="24"/>
          <w:lang w:eastAsia="ar-SA"/>
        </w:rPr>
        <w:t>.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sidRPr="001D4431">
        <w:rPr>
          <w:rFonts w:ascii="Times New Roman" w:eastAsia="SimSun" w:hAnsi="Times New Roman" w:cs="Times New Roman"/>
          <w:kern w:val="1"/>
          <w:sz w:val="24"/>
          <w:szCs w:val="24"/>
          <w:lang w:eastAsia="ar-SA"/>
        </w:rPr>
        <w:t xml:space="preserve"> z </w:t>
      </w:r>
      <w:proofErr w:type="spellStart"/>
      <w:r w:rsidR="001D4431" w:rsidRPr="001D4431">
        <w:rPr>
          <w:rFonts w:ascii="Times New Roman" w:eastAsia="SimSun" w:hAnsi="Times New Roman" w:cs="Times New Roman"/>
          <w:kern w:val="1"/>
          <w:sz w:val="24"/>
          <w:szCs w:val="24"/>
          <w:lang w:eastAsia="ar-SA"/>
        </w:rPr>
        <w:t>późn</w:t>
      </w:r>
      <w:proofErr w:type="spellEnd"/>
      <w:r w:rsidR="001D4431" w:rsidRPr="001D4431">
        <w:rPr>
          <w:rFonts w:ascii="Times New Roman" w:eastAsia="SimSun" w:hAnsi="Times New Roman" w:cs="Times New Roman"/>
          <w:kern w:val="1"/>
          <w:sz w:val="24"/>
          <w:szCs w:val="24"/>
          <w:lang w:eastAsia="ar-SA"/>
        </w:rPr>
        <w:t>.</w:t>
      </w:r>
      <w:r w:rsidR="001D4431" w:rsidRPr="000349C2">
        <w:rPr>
          <w:rFonts w:ascii="Times New Roman" w:eastAsia="SimSun" w:hAnsi="Times New Roman" w:cs="Times New Roman"/>
          <w:kern w:val="1"/>
          <w:sz w:val="24"/>
          <w:szCs w:val="24"/>
          <w:lang w:eastAsia="ar-SA"/>
        </w:rPr>
        <w:t xml:space="preserve"> zm.</w:t>
      </w:r>
      <w:r w:rsidRPr="000349C2">
        <w:rPr>
          <w:rFonts w:ascii="Times New Roman" w:hAnsi="Times New Roman" w:cs="Times New Roman"/>
          <w:sz w:val="24"/>
          <w:szCs w:val="24"/>
        </w:rPr>
        <w:t xml:space="preserve">). </w:t>
      </w:r>
    </w:p>
    <w:p w14:paraId="21E376F0"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w:t>
      </w:r>
    </w:p>
    <w:p w14:paraId="0F7EEAAD" w14:textId="0F8BE1C8" w:rsidR="002E1AB2" w:rsidRPr="00F87528" w:rsidRDefault="002E1AB2" w:rsidP="002E1AB2">
      <w:pPr>
        <w:widowControl w:val="0"/>
        <w:suppressAutoHyphens/>
        <w:autoSpaceDE w:val="0"/>
        <w:jc w:val="both"/>
        <w:rPr>
          <w:rFonts w:ascii="Times New Roman" w:eastAsia="SimSun" w:hAnsi="Times New Roman" w:cs="Times New Roman"/>
          <w:b/>
          <w:bCs/>
          <w:color w:val="000000"/>
          <w:kern w:val="1"/>
          <w:sz w:val="24"/>
          <w:szCs w:val="24"/>
          <w:lang w:eastAsia="zh-CN"/>
        </w:rPr>
      </w:pPr>
      <w:r>
        <w:rPr>
          <w:rFonts w:ascii="Times New Roman" w:hAnsi="Times New Roman" w:cs="Times New Roman"/>
          <w:sz w:val="24"/>
          <w:szCs w:val="24"/>
        </w:rPr>
        <w:t xml:space="preserve">1. </w:t>
      </w:r>
      <w:r w:rsidR="008C6484" w:rsidRPr="00CB0524">
        <w:rPr>
          <w:rFonts w:ascii="Times New Roman" w:hAnsi="Times New Roman" w:cs="Times New Roman"/>
          <w:sz w:val="24"/>
          <w:szCs w:val="24"/>
        </w:rPr>
        <w:t xml:space="preserve">Zamawiający powierza, a Wykonawca przyjmuje do wykonania zadania pn. </w:t>
      </w:r>
      <w:r w:rsidRPr="00F87528">
        <w:rPr>
          <w:rFonts w:ascii="Times New Roman" w:hAnsi="Times New Roman" w:cs="Times New Roman"/>
          <w:b/>
          <w:sz w:val="24"/>
          <w:szCs w:val="24"/>
        </w:rPr>
        <w:t>„Modernizacja i przebudowa dróg gminnych w miejscowościach Gminy Milejewo</w:t>
      </w:r>
      <w:r w:rsidRPr="00F87528">
        <w:rPr>
          <w:rFonts w:ascii="Times New Roman" w:eastAsia="SimSun" w:hAnsi="Times New Roman" w:cs="Times New Roman"/>
          <w:b/>
          <w:bCs/>
          <w:i/>
          <w:iCs/>
          <w:color w:val="000000"/>
          <w:kern w:val="1"/>
          <w:sz w:val="24"/>
          <w:szCs w:val="24"/>
          <w:lang w:eastAsia="zh-CN"/>
        </w:rPr>
        <w:t>”.</w:t>
      </w:r>
      <w:r w:rsidRPr="00F87528">
        <w:rPr>
          <w:rFonts w:ascii="Times New Roman" w:eastAsia="SimSun" w:hAnsi="Times New Roman" w:cs="Times New Roman"/>
          <w:b/>
          <w:bCs/>
          <w:color w:val="000000"/>
          <w:kern w:val="1"/>
          <w:sz w:val="24"/>
          <w:szCs w:val="24"/>
          <w:lang w:eastAsia="zh-CN"/>
        </w:rPr>
        <w:t xml:space="preserve"> </w:t>
      </w:r>
    </w:p>
    <w:p w14:paraId="12FDB1C3"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1 …………………………………………………………………………………..</w:t>
      </w:r>
    </w:p>
    <w:p w14:paraId="2999412F" w14:textId="77777777" w:rsidR="002E1AB2" w:rsidRDefault="002E1AB2" w:rsidP="002E1AB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i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2 …………………………………………………………………………………..</w:t>
      </w:r>
    </w:p>
    <w:p w14:paraId="1BB72C37" w14:textId="77777777" w:rsidR="002E1AB2" w:rsidRDefault="002E1AB2" w:rsidP="002E1AB2">
      <w:pPr>
        <w:pStyle w:val="Akapitzlist"/>
        <w:tabs>
          <w:tab w:val="left" w:pos="284"/>
        </w:tabs>
        <w:autoSpaceDE w:val="0"/>
        <w:autoSpaceDN w:val="0"/>
        <w:adjustRightInd w:val="0"/>
        <w:spacing w:before="0" w:afterAutospacing="0"/>
        <w:ind w:left="0"/>
        <w:rPr>
          <w:rFonts w:ascii="Times New Roman" w:eastAsia="SimSun" w:hAnsi="Times New Roman" w:cs="Times New Roman"/>
          <w:b/>
          <w:bCs/>
          <w:color w:val="000000"/>
          <w:kern w:val="1"/>
          <w:sz w:val="24"/>
          <w:szCs w:val="24"/>
          <w:lang w:eastAsia="zh-CN"/>
        </w:rPr>
      </w:pPr>
      <w:r>
        <w:rPr>
          <w:rFonts w:ascii="Times New Roman" w:eastAsia="SimSun" w:hAnsi="Times New Roman" w:cs="Times New Roman"/>
          <w:b/>
          <w:bCs/>
          <w:iCs/>
          <w:color w:val="000000"/>
          <w:kern w:val="1"/>
          <w:sz w:val="24"/>
          <w:szCs w:val="24"/>
          <w:lang w:eastAsia="zh-CN"/>
        </w:rPr>
        <w:t>Część 3 …………………………………………………………………………………..</w:t>
      </w:r>
      <w:r w:rsidR="00CB0524" w:rsidRPr="00A43011">
        <w:rPr>
          <w:rFonts w:ascii="Times New Roman" w:eastAsia="SimSun" w:hAnsi="Times New Roman" w:cs="Times New Roman"/>
          <w:b/>
          <w:bCs/>
          <w:i/>
          <w:iCs/>
          <w:color w:val="000000"/>
          <w:kern w:val="1"/>
          <w:sz w:val="24"/>
          <w:szCs w:val="24"/>
          <w:lang w:eastAsia="zh-CN"/>
        </w:rPr>
        <w:t>.</w:t>
      </w:r>
      <w:r w:rsidR="00CB0524" w:rsidRPr="000349C2">
        <w:rPr>
          <w:rFonts w:ascii="Times New Roman" w:eastAsia="SimSun" w:hAnsi="Times New Roman" w:cs="Times New Roman"/>
          <w:b/>
          <w:bCs/>
          <w:color w:val="000000"/>
          <w:kern w:val="1"/>
          <w:sz w:val="24"/>
          <w:szCs w:val="24"/>
          <w:lang w:eastAsia="zh-CN"/>
        </w:rPr>
        <w:t xml:space="preserve"> </w:t>
      </w:r>
    </w:p>
    <w:p w14:paraId="0C20AEED" w14:textId="49654044" w:rsidR="008C6484" w:rsidRPr="00CB0524" w:rsidRDefault="002E1AB2" w:rsidP="002E1AB2">
      <w:pPr>
        <w:pStyle w:val="Akapitzlist"/>
        <w:tabs>
          <w:tab w:val="left" w:pos="284"/>
        </w:tabs>
        <w:autoSpaceDE w:val="0"/>
        <w:autoSpaceDN w:val="0"/>
        <w:adjustRightInd w:val="0"/>
        <w:spacing w:before="0" w:afterAutospacing="0"/>
        <w:ind w:left="0"/>
        <w:rPr>
          <w:rFonts w:ascii="Times New Roman" w:hAnsi="Times New Roman" w:cs="Times New Roman"/>
          <w:sz w:val="24"/>
          <w:szCs w:val="24"/>
        </w:rPr>
      </w:pPr>
      <w:r>
        <w:rPr>
          <w:rFonts w:ascii="Times New Roman" w:eastAsia="SimSun" w:hAnsi="Times New Roman" w:cs="Times New Roman"/>
          <w:b/>
          <w:bCs/>
          <w:color w:val="000000"/>
          <w:kern w:val="1"/>
          <w:sz w:val="24"/>
          <w:szCs w:val="24"/>
          <w:lang w:eastAsia="zh-CN"/>
        </w:rPr>
        <w:t xml:space="preserve">2. </w:t>
      </w:r>
      <w:r w:rsidR="008C6484" w:rsidRPr="00CB0524">
        <w:rPr>
          <w:rFonts w:ascii="Times New Roman" w:hAnsi="Times New Roman" w:cs="Times New Roman"/>
          <w:sz w:val="24"/>
          <w:szCs w:val="24"/>
        </w:rPr>
        <w:t>Zakres przedmiotu zamówienia został szczegółowo opisany w dokumentacji przetargowej obejmującej: SW</w:t>
      </w:r>
      <w:r w:rsidR="003F1B71" w:rsidRPr="00CB0524">
        <w:rPr>
          <w:rFonts w:ascii="Times New Roman" w:hAnsi="Times New Roman" w:cs="Times New Roman"/>
          <w:sz w:val="24"/>
          <w:szCs w:val="24"/>
        </w:rPr>
        <w:t>Z, Opis techniczny</w:t>
      </w:r>
      <w:r w:rsidR="008C6484" w:rsidRPr="00CB0524">
        <w:rPr>
          <w:rFonts w:ascii="Times New Roman" w:hAnsi="Times New Roman" w:cs="Times New Roman"/>
          <w:sz w:val="24"/>
          <w:szCs w:val="24"/>
        </w:rPr>
        <w:t xml:space="preserve">, </w:t>
      </w:r>
      <w:r w:rsidR="00B97C8B">
        <w:rPr>
          <w:rFonts w:ascii="Times New Roman" w:hAnsi="Times New Roman" w:cs="Times New Roman"/>
          <w:sz w:val="24"/>
          <w:szCs w:val="24"/>
        </w:rPr>
        <w:t xml:space="preserve">Program </w:t>
      </w:r>
      <w:proofErr w:type="spellStart"/>
      <w:r w:rsidR="00B97C8B">
        <w:rPr>
          <w:rFonts w:ascii="Times New Roman" w:hAnsi="Times New Roman" w:cs="Times New Roman"/>
          <w:sz w:val="24"/>
          <w:szCs w:val="24"/>
        </w:rPr>
        <w:t>Funkcjonalno</w:t>
      </w:r>
      <w:proofErr w:type="spellEnd"/>
      <w:r w:rsidR="00B97C8B">
        <w:rPr>
          <w:rFonts w:ascii="Times New Roman" w:hAnsi="Times New Roman" w:cs="Times New Roman"/>
          <w:sz w:val="24"/>
          <w:szCs w:val="24"/>
        </w:rPr>
        <w:t xml:space="preserve"> - Użytkowy oraz przedmiar.</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2D043E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w:t>
      </w:r>
      <w:r w:rsidR="003F1B71">
        <w:rPr>
          <w:rFonts w:ascii="Times New Roman" w:hAnsi="Times New Roman" w:cs="Times New Roman"/>
          <w:sz w:val="24"/>
          <w:szCs w:val="24"/>
        </w:rPr>
        <w:t>Opis Techniczny</w:t>
      </w:r>
    </w:p>
    <w:p w14:paraId="2AC901FB"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 S</w:t>
      </w:r>
      <w:r w:rsidR="008C6484" w:rsidRPr="000349C2">
        <w:rPr>
          <w:rFonts w:ascii="Times New Roman" w:hAnsi="Times New Roman" w:cs="Times New Roman"/>
          <w:sz w:val="24"/>
          <w:szCs w:val="24"/>
        </w:rPr>
        <w:t>WZ (w zakresie nie ujętym wyżej),</w:t>
      </w:r>
    </w:p>
    <w:p w14:paraId="7C5DBB9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Oferta Wykonawcy wraz ze stanowiącym jej integralną część Kosztorysem ofertowym.</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03C848D0"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00681852">
        <w:rPr>
          <w:rFonts w:ascii="Times New Roman" w:hAnsi="Times New Roman" w:cs="Times New Roman"/>
          <w:sz w:val="24"/>
          <w:szCs w:val="24"/>
        </w:rPr>
        <w:t>, elementami S</w:t>
      </w:r>
      <w:r w:rsidRPr="000349C2">
        <w:rPr>
          <w:rFonts w:ascii="Times New Roman" w:hAnsi="Times New Roman" w:cs="Times New Roman"/>
          <w:sz w:val="24"/>
          <w:szCs w:val="24"/>
        </w:rPr>
        <w:t>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39BB8A1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6AAE089F"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17542D1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do  dnia</w:t>
      </w:r>
      <w:r w:rsidR="00623A8A">
        <w:rPr>
          <w:rFonts w:ascii="Times New Roman" w:hAnsi="Times New Roman" w:cs="Times New Roman"/>
          <w:b/>
          <w:sz w:val="24"/>
          <w:szCs w:val="24"/>
        </w:rPr>
        <w:t xml:space="preserve"> 30 czerwca 2023</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1329CAEC" w14:textId="77777777" w:rsidR="008C6484" w:rsidRPr="000349C2" w:rsidRDefault="008C6484" w:rsidP="008C6484">
      <w:pPr>
        <w:autoSpaceDE w:val="0"/>
        <w:autoSpaceDN w:val="0"/>
        <w:adjustRightInd w:val="0"/>
        <w:jc w:val="both"/>
        <w:rPr>
          <w:rFonts w:ascii="Times New Roman" w:hAnsi="Times New Roman" w:cs="Times New Roman"/>
          <w:b/>
          <w:sz w:val="24"/>
          <w:szCs w:val="24"/>
          <w:highlight w:val="yellow"/>
        </w:rPr>
      </w:pP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lastRenderedPageBreak/>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42E21AE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0349C2">
        <w:rPr>
          <w:rFonts w:ascii="Times New Roman" w:hAnsi="Times New Roman" w:cs="Times New Roman"/>
          <w:bCs/>
        </w:rPr>
        <w:lastRenderedPageBreak/>
        <w:t xml:space="preserve">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199D3DA"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wskazanych osób będą takie same lub wyższe od kwalifikacji i doświadczenia osób wymaganego postanowieniami Specyfikacji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w:t>
      </w:r>
      <w:r w:rsidRPr="000349C2">
        <w:rPr>
          <w:rFonts w:ascii="Times New Roman" w:hAnsi="Times New Roman" w:cs="Times New Roman"/>
          <w:sz w:val="24"/>
          <w:szCs w:val="24"/>
        </w:rPr>
        <w:lastRenderedPageBreak/>
        <w:t>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w:t>
      </w:r>
      <w:r w:rsidRPr="000349C2">
        <w:rPr>
          <w:rFonts w:ascii="Times New Roman" w:hAnsi="Times New Roman" w:cs="Times New Roman"/>
          <w:sz w:val="24"/>
          <w:szCs w:val="24"/>
        </w:rPr>
        <w:lastRenderedPageBreak/>
        <w:t xml:space="preserve">którym w późniejszym okresie zamierza powierzyć realizację robót budowlanych lub usług (art. 462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w:t>
      </w:r>
      <w:r w:rsidRPr="000349C2">
        <w:rPr>
          <w:rFonts w:ascii="Times New Roman" w:hAnsi="Times New Roman" w:cs="Times New Roman"/>
          <w:sz w:val="24"/>
          <w:szCs w:val="24"/>
        </w:rPr>
        <w:lastRenderedPageBreak/>
        <w:t>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0B16559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w:t>
      </w:r>
      <w:r w:rsidR="00681852">
        <w:rPr>
          <w:rFonts w:ascii="Times New Roman" w:hAnsi="Times New Roman" w:cs="Times New Roman"/>
          <w:sz w:val="24"/>
          <w:szCs w:val="24"/>
        </w:rPr>
        <w:t xml:space="preserve"> w S</w:t>
      </w:r>
      <w:r w:rsidRPr="000349C2">
        <w:rPr>
          <w:rFonts w:ascii="Times New Roman" w:hAnsi="Times New Roman" w:cs="Times New Roman"/>
          <w:sz w:val="24"/>
          <w:szCs w:val="24"/>
        </w:rPr>
        <w:t>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zażądać wykonania przedmiotu umowy po raz drugi wyznaczając ostateczny termin ich realizacji, zachowując prawo do naliczenia Wykonawcy zastrzeżonych kar umownych i </w:t>
      </w:r>
      <w:r w:rsidRPr="000349C2">
        <w:rPr>
          <w:rFonts w:ascii="Times New Roman" w:hAnsi="Times New Roman" w:cs="Times New Roman"/>
          <w:sz w:val="24"/>
          <w:szCs w:val="24"/>
        </w:rPr>
        <w:lastRenderedPageBreak/>
        <w:t>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52979A7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10</w:t>
      </w:r>
    </w:p>
    <w:p w14:paraId="13521FD3" w14:textId="0DF241E2" w:rsidR="00623A8A" w:rsidRPr="00623A8A" w:rsidRDefault="00623A8A" w:rsidP="00623A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8C6484" w:rsidRPr="00623A8A">
        <w:rPr>
          <w:rFonts w:ascii="Times New Roman" w:hAnsi="Times New Roman" w:cs="Times New Roman"/>
          <w:sz w:val="24"/>
          <w:szCs w:val="24"/>
        </w:rPr>
        <w:t xml:space="preserve">Wartość wynagrodzenia za wykonanie przedmiotu umowy określonego w § 1 umowy strony ustalają na cenę zgodnie z ofertą Wykonawcy </w:t>
      </w:r>
      <w:r w:rsidRPr="00623A8A">
        <w:rPr>
          <w:rFonts w:ascii="Times New Roman" w:hAnsi="Times New Roman" w:cs="Times New Roman"/>
          <w:sz w:val="24"/>
          <w:szCs w:val="24"/>
        </w:rPr>
        <w:t>:</w:t>
      </w:r>
    </w:p>
    <w:p w14:paraId="057E1472" w14:textId="547391FE" w:rsidR="008C6484" w:rsidRPr="00623A8A" w:rsidRDefault="00623A8A" w:rsidP="00623A8A">
      <w:pPr>
        <w:autoSpaceDE w:val="0"/>
        <w:autoSpaceDN w:val="0"/>
        <w:adjustRightInd w:val="0"/>
        <w:jc w:val="both"/>
        <w:rPr>
          <w:rFonts w:ascii="Times New Roman" w:hAnsi="Times New Roman" w:cs="Times New Roman"/>
          <w:sz w:val="24"/>
          <w:szCs w:val="24"/>
        </w:rPr>
      </w:pPr>
      <w:r w:rsidRPr="00623A8A">
        <w:rPr>
          <w:rFonts w:ascii="Times New Roman" w:hAnsi="Times New Roman" w:cs="Times New Roman"/>
          <w:sz w:val="24"/>
          <w:szCs w:val="24"/>
        </w:rPr>
        <w:t xml:space="preserve">Część 1 </w:t>
      </w:r>
      <w:r>
        <w:rPr>
          <w:rFonts w:ascii="Times New Roman" w:hAnsi="Times New Roman" w:cs="Times New Roman"/>
          <w:sz w:val="24"/>
          <w:szCs w:val="24"/>
        </w:rPr>
        <w:t>w wysokości brutto……………</w:t>
      </w:r>
    </w:p>
    <w:p w14:paraId="50E31402" w14:textId="3DA59F4B" w:rsidR="008C6484" w:rsidRPr="000349C2" w:rsidRDefault="008C6484" w:rsidP="00623A8A">
      <w:pPr>
        <w:autoSpaceDE w:val="0"/>
        <w:autoSpaceDN w:val="0"/>
        <w:adjustRightInd w:val="0"/>
        <w:rPr>
          <w:rFonts w:ascii="Times New Roman" w:hAnsi="Times New Roman" w:cs="Times New Roman"/>
          <w:sz w:val="24"/>
          <w:szCs w:val="24"/>
        </w:rPr>
      </w:pPr>
      <w:r w:rsidRPr="000349C2">
        <w:rPr>
          <w:rFonts w:ascii="Times New Roman" w:hAnsi="Times New Roman" w:cs="Times New Roman"/>
          <w:sz w:val="24"/>
          <w:szCs w:val="24"/>
        </w:rPr>
        <w:t>(</w:t>
      </w:r>
      <w:r w:rsidR="00623A8A">
        <w:rPr>
          <w:rFonts w:ascii="Times New Roman" w:hAnsi="Times New Roman" w:cs="Times New Roman"/>
          <w:sz w:val="24"/>
          <w:szCs w:val="24"/>
        </w:rPr>
        <w:t>słownie złotych:</w:t>
      </w:r>
      <w:r w:rsidRPr="000349C2">
        <w:rPr>
          <w:rFonts w:ascii="Times New Roman" w:hAnsi="Times New Roman" w:cs="Times New Roman"/>
          <w:i/>
          <w:iCs/>
          <w:sz w:val="24"/>
          <w:szCs w:val="24"/>
        </w:rPr>
        <w:t>……………………………………………………</w:t>
      </w:r>
      <w:r w:rsidR="00623A8A">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5D3C06AC" w14:textId="31CFB72C" w:rsidR="00623A8A" w:rsidRPr="00623A8A" w:rsidRDefault="00623A8A" w:rsidP="00623A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Część 2</w:t>
      </w:r>
      <w:r w:rsidRPr="00623A8A">
        <w:rPr>
          <w:rFonts w:ascii="Times New Roman" w:hAnsi="Times New Roman" w:cs="Times New Roman"/>
          <w:sz w:val="24"/>
          <w:szCs w:val="24"/>
        </w:rPr>
        <w:t xml:space="preserve"> </w:t>
      </w:r>
      <w:r>
        <w:rPr>
          <w:rFonts w:ascii="Times New Roman" w:hAnsi="Times New Roman" w:cs="Times New Roman"/>
          <w:sz w:val="24"/>
          <w:szCs w:val="24"/>
        </w:rPr>
        <w:t>w wysokości brutto……………</w:t>
      </w:r>
    </w:p>
    <w:p w14:paraId="62D8DE0E" w14:textId="77777777" w:rsidR="00623A8A" w:rsidRPr="000349C2" w:rsidRDefault="00623A8A" w:rsidP="00623A8A">
      <w:pPr>
        <w:autoSpaceDE w:val="0"/>
        <w:autoSpaceDN w:val="0"/>
        <w:adjustRightInd w:val="0"/>
        <w:rPr>
          <w:rFonts w:ascii="Times New Roman" w:hAnsi="Times New Roman" w:cs="Times New Roman"/>
          <w:sz w:val="24"/>
          <w:szCs w:val="24"/>
        </w:rPr>
      </w:pPr>
      <w:r w:rsidRPr="000349C2">
        <w:rPr>
          <w:rFonts w:ascii="Times New Roman" w:hAnsi="Times New Roman" w:cs="Times New Roman"/>
          <w:sz w:val="24"/>
          <w:szCs w:val="24"/>
        </w:rPr>
        <w:t>(</w:t>
      </w:r>
      <w:r>
        <w:rPr>
          <w:rFonts w:ascii="Times New Roman" w:hAnsi="Times New Roman" w:cs="Times New Roman"/>
          <w:sz w:val="24"/>
          <w:szCs w:val="24"/>
        </w:rPr>
        <w:t>słownie złotych:</w:t>
      </w:r>
      <w:r w:rsidRPr="000349C2">
        <w:rPr>
          <w:rFonts w:ascii="Times New Roman" w:hAnsi="Times New Roman" w:cs="Times New Roman"/>
          <w:i/>
          <w:iCs/>
          <w:sz w:val="24"/>
          <w:szCs w:val="24"/>
        </w:rPr>
        <w:t>……………………………………………………</w:t>
      </w:r>
      <w:r>
        <w:rPr>
          <w:rFonts w:ascii="Times New Roman" w:hAnsi="Times New Roman" w:cs="Times New Roman"/>
          <w:i/>
          <w:iCs/>
          <w:sz w:val="24"/>
          <w:szCs w:val="24"/>
        </w:rPr>
        <w:t>……………………………………</w:t>
      </w:r>
      <w:r w:rsidRPr="000349C2">
        <w:rPr>
          <w:rFonts w:ascii="Times New Roman" w:hAnsi="Times New Roman" w:cs="Times New Roman"/>
          <w:sz w:val="24"/>
          <w:szCs w:val="24"/>
        </w:rPr>
        <w:t>)</w:t>
      </w:r>
    </w:p>
    <w:p w14:paraId="34CBBCAB" w14:textId="77777777" w:rsidR="00623A8A" w:rsidRPr="000349C2" w:rsidRDefault="00623A8A" w:rsidP="00623A8A">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0711B016" w14:textId="77777777" w:rsidR="00623A8A" w:rsidRPr="000349C2" w:rsidRDefault="00623A8A" w:rsidP="00623A8A">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4C9CE5CD" w14:textId="77777777" w:rsidR="00623A8A" w:rsidRPr="000349C2" w:rsidRDefault="00623A8A" w:rsidP="00623A8A">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3A28D0F3" w14:textId="4F5478F1" w:rsidR="00623A8A" w:rsidRPr="00623A8A" w:rsidRDefault="00623A8A" w:rsidP="00623A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Część 3</w:t>
      </w:r>
      <w:r w:rsidRPr="00623A8A">
        <w:rPr>
          <w:rFonts w:ascii="Times New Roman" w:hAnsi="Times New Roman" w:cs="Times New Roman"/>
          <w:sz w:val="24"/>
          <w:szCs w:val="24"/>
        </w:rPr>
        <w:t xml:space="preserve"> </w:t>
      </w:r>
      <w:r>
        <w:rPr>
          <w:rFonts w:ascii="Times New Roman" w:hAnsi="Times New Roman" w:cs="Times New Roman"/>
          <w:sz w:val="24"/>
          <w:szCs w:val="24"/>
        </w:rPr>
        <w:t>w wysokości brutto……………</w:t>
      </w:r>
    </w:p>
    <w:p w14:paraId="4AE4CE32" w14:textId="77777777" w:rsidR="00623A8A" w:rsidRPr="000349C2" w:rsidRDefault="00623A8A" w:rsidP="00623A8A">
      <w:pPr>
        <w:autoSpaceDE w:val="0"/>
        <w:autoSpaceDN w:val="0"/>
        <w:adjustRightInd w:val="0"/>
        <w:rPr>
          <w:rFonts w:ascii="Times New Roman" w:hAnsi="Times New Roman" w:cs="Times New Roman"/>
          <w:sz w:val="24"/>
          <w:szCs w:val="24"/>
        </w:rPr>
      </w:pPr>
      <w:r w:rsidRPr="000349C2">
        <w:rPr>
          <w:rFonts w:ascii="Times New Roman" w:hAnsi="Times New Roman" w:cs="Times New Roman"/>
          <w:sz w:val="24"/>
          <w:szCs w:val="24"/>
        </w:rPr>
        <w:t>(</w:t>
      </w:r>
      <w:r>
        <w:rPr>
          <w:rFonts w:ascii="Times New Roman" w:hAnsi="Times New Roman" w:cs="Times New Roman"/>
          <w:sz w:val="24"/>
          <w:szCs w:val="24"/>
        </w:rPr>
        <w:t>słownie złotych:</w:t>
      </w:r>
      <w:r w:rsidRPr="000349C2">
        <w:rPr>
          <w:rFonts w:ascii="Times New Roman" w:hAnsi="Times New Roman" w:cs="Times New Roman"/>
          <w:i/>
          <w:iCs/>
          <w:sz w:val="24"/>
          <w:szCs w:val="24"/>
        </w:rPr>
        <w:t>……………………………………………………</w:t>
      </w:r>
      <w:r>
        <w:rPr>
          <w:rFonts w:ascii="Times New Roman" w:hAnsi="Times New Roman" w:cs="Times New Roman"/>
          <w:i/>
          <w:iCs/>
          <w:sz w:val="24"/>
          <w:szCs w:val="24"/>
        </w:rPr>
        <w:t>……………………………………</w:t>
      </w:r>
      <w:r w:rsidRPr="000349C2">
        <w:rPr>
          <w:rFonts w:ascii="Times New Roman" w:hAnsi="Times New Roman" w:cs="Times New Roman"/>
          <w:sz w:val="24"/>
          <w:szCs w:val="24"/>
        </w:rPr>
        <w:t>)</w:t>
      </w:r>
    </w:p>
    <w:p w14:paraId="46C73EC9" w14:textId="77777777" w:rsidR="00623A8A" w:rsidRPr="000349C2" w:rsidRDefault="00623A8A" w:rsidP="00623A8A">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64C09110" w14:textId="77777777" w:rsidR="00623A8A" w:rsidRPr="000349C2" w:rsidRDefault="00623A8A" w:rsidP="00623A8A">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85202A3" w14:textId="6EC19DC4" w:rsidR="00623A8A" w:rsidRPr="000349C2" w:rsidRDefault="00623A8A"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w:t>
      </w:r>
      <w:r>
        <w:rPr>
          <w:rFonts w:ascii="Times New Roman" w:hAnsi="Times New Roman" w:cs="Times New Roman"/>
          <w:sz w:val="24"/>
          <w:szCs w:val="24"/>
        </w:rPr>
        <w:t xml:space="preserve">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w:t>
      </w:r>
      <w:r w:rsidRPr="000349C2">
        <w:rPr>
          <w:rFonts w:ascii="Times New Roman" w:hAnsi="Times New Roman" w:cs="Times New Roman"/>
          <w:sz w:val="24"/>
          <w:szCs w:val="24"/>
        </w:rPr>
        <w:lastRenderedPageBreak/>
        <w:t>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4988DD91"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Rozliczenie za wykonanie przedmiotu um</w:t>
      </w:r>
      <w:r w:rsidR="009D746F">
        <w:rPr>
          <w:rFonts w:ascii="Times New Roman" w:hAnsi="Times New Roman" w:cs="Times New Roman"/>
          <w:sz w:val="24"/>
          <w:szCs w:val="24"/>
        </w:rPr>
        <w:t xml:space="preserve">owy nastąpi na podstawie </w:t>
      </w:r>
      <w:r w:rsidR="004B77E8">
        <w:rPr>
          <w:rFonts w:ascii="Times New Roman" w:hAnsi="Times New Roman" w:cs="Times New Roman"/>
          <w:sz w:val="24"/>
          <w:szCs w:val="24"/>
        </w:rPr>
        <w:t xml:space="preserve">dwóch </w:t>
      </w:r>
      <w:r w:rsidR="009D746F">
        <w:rPr>
          <w:rFonts w:ascii="Times New Roman" w:hAnsi="Times New Roman" w:cs="Times New Roman"/>
          <w:sz w:val="24"/>
          <w:szCs w:val="24"/>
        </w:rPr>
        <w:t>faktur VAT wystawionych</w:t>
      </w:r>
      <w:r w:rsidRPr="000349C2">
        <w:rPr>
          <w:rFonts w:ascii="Times New Roman" w:hAnsi="Times New Roman" w:cs="Times New Roman"/>
          <w:sz w:val="24"/>
          <w:szCs w:val="24"/>
        </w:rPr>
        <w:t xml:space="preserve"> przez Wykonawcę w oparciu o protokoły odbiorów częściowy</w:t>
      </w:r>
      <w:r w:rsidR="00971889">
        <w:rPr>
          <w:rFonts w:ascii="Times New Roman" w:hAnsi="Times New Roman" w:cs="Times New Roman"/>
          <w:sz w:val="24"/>
          <w:szCs w:val="24"/>
        </w:rPr>
        <w:t xml:space="preserve">ch oraz odbioru końcowego robót, z tym, że </w:t>
      </w:r>
      <w:r w:rsidR="009D746F">
        <w:rPr>
          <w:rFonts w:ascii="Times New Roman" w:hAnsi="Times New Roman" w:cs="Times New Roman"/>
          <w:sz w:val="24"/>
          <w:szCs w:val="24"/>
        </w:rPr>
        <w:t xml:space="preserve">zapłatę za pierwszą fakturę </w:t>
      </w:r>
      <w:r w:rsidR="00971889">
        <w:rPr>
          <w:rFonts w:ascii="Times New Roman" w:hAnsi="Times New Roman" w:cs="Times New Roman"/>
          <w:sz w:val="24"/>
          <w:szCs w:val="24"/>
        </w:rPr>
        <w:t xml:space="preserve">w terminie 14 dni od daty </w:t>
      </w:r>
      <w:r w:rsidR="009D746F">
        <w:rPr>
          <w:rFonts w:ascii="Times New Roman" w:hAnsi="Times New Roman" w:cs="Times New Roman"/>
          <w:sz w:val="24"/>
          <w:szCs w:val="24"/>
        </w:rPr>
        <w:t xml:space="preserve">jej otrzymania </w:t>
      </w:r>
      <w:r w:rsidR="00623A8A">
        <w:rPr>
          <w:rFonts w:ascii="Times New Roman" w:hAnsi="Times New Roman" w:cs="Times New Roman"/>
          <w:sz w:val="24"/>
          <w:szCs w:val="24"/>
        </w:rPr>
        <w:t>w kwocie 5</w:t>
      </w:r>
      <w:r w:rsidR="004B77E8">
        <w:rPr>
          <w:rFonts w:ascii="Times New Roman" w:hAnsi="Times New Roman" w:cs="Times New Roman"/>
          <w:sz w:val="24"/>
          <w:szCs w:val="24"/>
        </w:rPr>
        <w:t xml:space="preserve">% wartości zamówienia określonego w § 10 ust.1, </w:t>
      </w:r>
      <w:r w:rsidR="009D746F">
        <w:rPr>
          <w:rFonts w:ascii="Times New Roman" w:hAnsi="Times New Roman" w:cs="Times New Roman"/>
          <w:sz w:val="24"/>
          <w:szCs w:val="24"/>
        </w:rPr>
        <w:t>a pozostałą płatność w terminie do 30 dni od</w:t>
      </w:r>
      <w:r w:rsidR="004B77E8">
        <w:rPr>
          <w:rFonts w:ascii="Times New Roman" w:hAnsi="Times New Roman" w:cs="Times New Roman"/>
          <w:sz w:val="24"/>
          <w:szCs w:val="24"/>
        </w:rPr>
        <w:t xml:space="preserve"> otrzymania drugiej faktury VAT</w:t>
      </w:r>
      <w:r w:rsidR="009D746F">
        <w:rPr>
          <w:rFonts w:ascii="Times New Roman" w:hAnsi="Times New Roman" w:cs="Times New Roman"/>
          <w:sz w:val="24"/>
          <w:szCs w:val="24"/>
        </w:rPr>
        <w:t xml:space="preserve"> </w:t>
      </w:r>
      <w:r w:rsidR="00971889">
        <w:rPr>
          <w:rFonts w:ascii="Times New Roman" w:hAnsi="Times New Roman" w:cs="Times New Roman"/>
          <w:sz w:val="24"/>
          <w:szCs w:val="24"/>
        </w:rPr>
        <w:t>Zmawiający przekaże na rachunek Wykonawcy</w:t>
      </w:r>
      <w:r w:rsidR="004B77E8">
        <w:rPr>
          <w:rFonts w:ascii="Times New Roman" w:hAnsi="Times New Roman" w:cs="Times New Roman"/>
          <w:sz w:val="24"/>
          <w:szCs w:val="24"/>
        </w:rPr>
        <w:t>.</w:t>
      </w:r>
      <w:r w:rsidR="00971889">
        <w:rPr>
          <w:rFonts w:ascii="Times New Roman" w:hAnsi="Times New Roman" w:cs="Times New Roman"/>
          <w:sz w:val="24"/>
          <w:szCs w:val="24"/>
        </w:rPr>
        <w:t xml:space="preserve"> </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w:t>
      </w:r>
      <w:r w:rsidRPr="000349C2">
        <w:rPr>
          <w:rFonts w:ascii="Times New Roman" w:hAnsi="Times New Roman" w:cs="Times New Roman"/>
          <w:sz w:val="24"/>
          <w:szCs w:val="24"/>
        </w:rPr>
        <w:lastRenderedPageBreak/>
        <w:t>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C146991" w14:textId="22CAE5D6"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 będą płatne przez Zamawiającego prz</w:t>
      </w:r>
      <w:r w:rsidR="002615BF">
        <w:rPr>
          <w:rFonts w:ascii="Times New Roman" w:hAnsi="Times New Roman" w:cs="Times New Roman"/>
          <w:sz w:val="24"/>
          <w:szCs w:val="24"/>
        </w:rPr>
        <w:t xml:space="preserve">elewem na konto Wykonawcy i lub </w:t>
      </w:r>
      <w:r w:rsidRPr="00D215D8">
        <w:rPr>
          <w:rFonts w:ascii="Times New Roman" w:hAnsi="Times New Roman" w:cs="Times New Roman"/>
          <w:sz w:val="24"/>
          <w:szCs w:val="24"/>
        </w:rPr>
        <w:t>Podwykonawcy.</w:t>
      </w:r>
    </w:p>
    <w:p w14:paraId="4622B625" w14:textId="01116D46"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9.</w:t>
      </w:r>
      <w:r w:rsidRPr="00D215D8">
        <w:rPr>
          <w:rFonts w:ascii="Times New Roman" w:hAnsi="Times New Roman" w:cs="Times New Roman"/>
          <w:sz w:val="24"/>
          <w:szCs w:val="24"/>
        </w:rPr>
        <w:t xml:space="preserve"> Zamawiający ma obowiązek zapłaty faktury</w:t>
      </w:r>
      <w:r w:rsidR="00971889" w:rsidRPr="00D215D8">
        <w:rPr>
          <w:rFonts w:ascii="Times New Roman" w:hAnsi="Times New Roman" w:cs="Times New Roman"/>
          <w:sz w:val="24"/>
          <w:szCs w:val="24"/>
        </w:rPr>
        <w:t xml:space="preserve"> ( 95%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00B97C8B">
        <w:rPr>
          <w:rFonts w:ascii="Times New Roman" w:hAnsi="Times New Roman" w:cs="Times New Roman"/>
          <w:sz w:val="24"/>
          <w:szCs w:val="24"/>
        </w:rPr>
        <w:t>w terminie do 30</w:t>
      </w:r>
      <w:r w:rsidRPr="00D215D8">
        <w:rPr>
          <w:rFonts w:ascii="Times New Roman" w:hAnsi="Times New Roman" w:cs="Times New Roman"/>
          <w:sz w:val="24"/>
          <w:szCs w:val="24"/>
        </w:rPr>
        <w:t xml:space="preserve">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w:t>
      </w:r>
      <w:r w:rsidRPr="000349C2">
        <w:rPr>
          <w:rFonts w:ascii="Times New Roman" w:hAnsi="Times New Roman" w:cs="Times New Roman"/>
          <w:sz w:val="24"/>
          <w:szCs w:val="24"/>
        </w:rPr>
        <w:lastRenderedPageBreak/>
        <w:t>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a w przypadku robót, dla których nie określono 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F67FA5A"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30349851"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9C2380"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Zabezpieczenie może być </w:t>
      </w:r>
      <w:r w:rsidRPr="009C2380">
        <w:rPr>
          <w:rFonts w:ascii="Times New Roman" w:hAnsi="Times New Roman" w:cs="Times New Roman"/>
          <w:sz w:val="24"/>
          <w:szCs w:val="24"/>
        </w:rPr>
        <w:t>wnoszone według wyboru wykonawcy w jednej lub w kilku następujących formach:</w:t>
      </w:r>
    </w:p>
    <w:p w14:paraId="50E92456" w14:textId="12BE0669" w:rsidR="008C6484" w:rsidRPr="009C2380" w:rsidRDefault="008C6484" w:rsidP="008C6484">
      <w:pPr>
        <w:autoSpaceDE w:val="0"/>
        <w:autoSpaceDN w:val="0"/>
        <w:adjustRightInd w:val="0"/>
        <w:jc w:val="both"/>
        <w:rPr>
          <w:rFonts w:ascii="Times New Roman" w:hAnsi="Times New Roman" w:cs="Times New Roman"/>
          <w:spacing w:val="-3"/>
          <w:sz w:val="24"/>
          <w:szCs w:val="24"/>
        </w:rPr>
      </w:pPr>
      <w:r w:rsidRPr="009C2380">
        <w:rPr>
          <w:rFonts w:ascii="Times New Roman" w:hAnsi="Times New Roman" w:cs="Times New Roman"/>
          <w:sz w:val="24"/>
          <w:szCs w:val="24"/>
        </w:rPr>
        <w:t xml:space="preserve">     1) pieniądzu – przelewem na konto zamawiającego w </w:t>
      </w:r>
      <w:r w:rsidRPr="009C2380">
        <w:rPr>
          <w:rFonts w:ascii="Times New Roman" w:hAnsi="Times New Roman" w:cs="Times New Roman"/>
          <w:spacing w:val="-1"/>
          <w:sz w:val="24"/>
          <w:szCs w:val="24"/>
        </w:rPr>
        <w:t xml:space="preserve">Bank PKO BP S. A. </w:t>
      </w:r>
      <w:r w:rsidR="007A6F86" w:rsidRPr="009C2380">
        <w:rPr>
          <w:rFonts w:ascii="Times New Roman" w:hAnsi="Times New Roman" w:cs="Times New Roman"/>
          <w:spacing w:val="-1"/>
          <w:sz w:val="24"/>
          <w:szCs w:val="24"/>
        </w:rPr>
        <w:t>Oddział Elbląg</w:t>
      </w:r>
      <w:r w:rsidRPr="009C2380">
        <w:rPr>
          <w:rFonts w:ascii="Times New Roman" w:hAnsi="Times New Roman" w:cs="Times New Roman"/>
          <w:sz w:val="24"/>
          <w:szCs w:val="24"/>
        </w:rPr>
        <w:t xml:space="preserve">, numer rachunku: </w:t>
      </w:r>
      <w:r w:rsidR="00C5407A" w:rsidRPr="009C2380">
        <w:rPr>
          <w:rStyle w:val="Pogrubienie"/>
          <w:rFonts w:ascii="Times New Roman" w:hAnsi="Times New Roman" w:cs="Times New Roman"/>
          <w:sz w:val="24"/>
          <w:szCs w:val="24"/>
        </w:rPr>
        <w:t>98 1440 1039 0000 0000 0356 6374</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3B0CF93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1. Dopuszcza się sumowanie naliczonych kar umownych z różnych tytułów.</w:t>
      </w:r>
    </w:p>
    <w:p w14:paraId="50FBE95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2.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FED1A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4C44CE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zapłaci Zamawiającemu karę umowną w terminie 10 dni od daty wystąpienia przez</w:t>
      </w:r>
    </w:p>
    <w:p w14:paraId="06B99E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Zamawiającego z żądaniem zapłacenia kary. Zamawiający może potrącić należną mu karę z dowolnej</w:t>
      </w:r>
    </w:p>
    <w:p w14:paraId="1A079A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w:t>
      </w:r>
      <w:r w:rsidRPr="000349C2">
        <w:rPr>
          <w:rFonts w:ascii="Times New Roman" w:hAnsi="Times New Roman" w:cs="Times New Roman"/>
          <w:sz w:val="24"/>
          <w:szCs w:val="24"/>
        </w:rPr>
        <w:lastRenderedPageBreak/>
        <w:t>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19EBA50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0A2073">
        <w:rPr>
          <w:rFonts w:ascii="Times New Roman" w:hAnsi="Times New Roman" w:cs="Times New Roman"/>
          <w:b/>
          <w:sz w:val="24"/>
          <w:szCs w:val="24"/>
        </w:rPr>
        <w:t>nie niższej niż 75</w:t>
      </w:r>
      <w:r w:rsidRPr="000349C2">
        <w:rPr>
          <w:rFonts w:ascii="Times New Roman" w:hAnsi="Times New Roman" w:cs="Times New Roman"/>
          <w:b/>
          <w:sz w:val="24"/>
          <w:szCs w:val="24"/>
        </w:rPr>
        <w:t>0.000,00 zł</w:t>
      </w:r>
      <w:r w:rsidRPr="000349C2">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445 ust. 1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7) zmiany producenta materiałów budowlanych, urządzeń,</w:t>
      </w:r>
    </w:p>
    <w:p w14:paraId="03D73B4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zmiany wymiarów, położenia lub wysokości części robót budowlanych,</w:t>
      </w:r>
    </w:p>
    <w:p w14:paraId="73094FE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strona inicjująca zmianę przedstawia projekt zamienny (zatwierdzony przez organ </w:t>
      </w:r>
      <w:proofErr w:type="spellStart"/>
      <w:r w:rsidRPr="000349C2">
        <w:rPr>
          <w:rFonts w:ascii="Times New Roman" w:hAnsi="Times New Roman" w:cs="Times New Roman"/>
          <w:sz w:val="24"/>
          <w:szCs w:val="24"/>
        </w:rPr>
        <w:t>architektoniczno</w:t>
      </w:r>
      <w:proofErr w:type="spellEnd"/>
      <w:r w:rsidRPr="000349C2">
        <w:rPr>
          <w:rFonts w:ascii="Times New Roman" w:hAnsi="Times New Roman" w:cs="Times New Roman"/>
          <w:sz w:val="24"/>
          <w:szCs w:val="24"/>
        </w:rPr>
        <w:t xml:space="preserve">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0840D9AE"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t>9. Wszelkie zmiany umowy wymagają uprzedniej pisemnej akceptacji stron przez umocowanych do tego przedstawicieli obu stron i jeżeli dotyczą one istotnych zmian umowy muszą być sporządzone w formie pisemnego aneksu, pod rygorem nieważności.</w:t>
      </w:r>
    </w:p>
    <w:p w14:paraId="4C97E9CB" w14:textId="10733148" w:rsidR="008C6484" w:rsidRPr="000349C2" w:rsidRDefault="008C6484" w:rsidP="009C2380">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lastRenderedPageBreak/>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E80103">
      <w:pgSz w:w="11906" w:h="16838"/>
      <w:pgMar w:top="1134"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0"/>
        </w:tabs>
        <w:ind w:left="7080" w:firstLine="0"/>
      </w:pPr>
    </w:lvl>
    <w:lvl w:ilvl="1">
      <w:start w:val="1"/>
      <w:numFmt w:val="none"/>
      <w:suff w:val="nothing"/>
      <w:lvlText w:val=""/>
      <w:lvlJc w:val="left"/>
      <w:pPr>
        <w:tabs>
          <w:tab w:val="num" w:pos="7080"/>
        </w:tabs>
        <w:ind w:left="7080" w:firstLine="0"/>
      </w:pPr>
      <w:rPr>
        <w:b w:val="0"/>
        <w:i w:val="0"/>
        <w:sz w:val="24"/>
        <w:szCs w:val="24"/>
      </w:rPr>
    </w:lvl>
    <w:lvl w:ilvl="2">
      <w:start w:val="1"/>
      <w:numFmt w:val="none"/>
      <w:suff w:val="nothing"/>
      <w:lvlText w:val=""/>
      <w:lvlJc w:val="left"/>
      <w:pPr>
        <w:tabs>
          <w:tab w:val="num" w:pos="7080"/>
        </w:tabs>
        <w:ind w:left="7080" w:firstLine="0"/>
      </w:pPr>
    </w:lvl>
    <w:lvl w:ilvl="3">
      <w:start w:val="1"/>
      <w:numFmt w:val="none"/>
      <w:suff w:val="nothing"/>
      <w:lvlText w:val=""/>
      <w:lvlJc w:val="left"/>
      <w:pPr>
        <w:tabs>
          <w:tab w:val="num" w:pos="7080"/>
        </w:tabs>
        <w:ind w:left="7080" w:firstLine="0"/>
      </w:pPr>
    </w:lvl>
    <w:lvl w:ilvl="4">
      <w:start w:val="1"/>
      <w:numFmt w:val="none"/>
      <w:suff w:val="nothing"/>
      <w:lvlText w:val=""/>
      <w:lvlJc w:val="left"/>
      <w:pPr>
        <w:tabs>
          <w:tab w:val="num" w:pos="7080"/>
        </w:tabs>
        <w:ind w:left="7080" w:firstLine="0"/>
      </w:pPr>
    </w:lvl>
    <w:lvl w:ilvl="5">
      <w:start w:val="1"/>
      <w:numFmt w:val="none"/>
      <w:suff w:val="nothing"/>
      <w:lvlText w:val=""/>
      <w:lvlJc w:val="left"/>
      <w:pPr>
        <w:tabs>
          <w:tab w:val="num" w:pos="7080"/>
        </w:tabs>
        <w:ind w:left="7080" w:firstLine="0"/>
      </w:pPr>
    </w:lvl>
    <w:lvl w:ilvl="6">
      <w:start w:val="1"/>
      <w:numFmt w:val="none"/>
      <w:suff w:val="nothing"/>
      <w:lvlText w:val=""/>
      <w:lvlJc w:val="left"/>
      <w:pPr>
        <w:tabs>
          <w:tab w:val="num" w:pos="7080"/>
        </w:tabs>
        <w:ind w:left="7080" w:firstLine="0"/>
      </w:pPr>
    </w:lvl>
    <w:lvl w:ilvl="7">
      <w:start w:val="1"/>
      <w:numFmt w:val="none"/>
      <w:suff w:val="nothing"/>
      <w:lvlText w:val=""/>
      <w:lvlJc w:val="left"/>
      <w:pPr>
        <w:tabs>
          <w:tab w:val="num" w:pos="7080"/>
        </w:tabs>
        <w:ind w:left="7080" w:firstLine="0"/>
      </w:pPr>
    </w:lvl>
    <w:lvl w:ilvl="8">
      <w:start w:val="1"/>
      <w:numFmt w:val="none"/>
      <w:suff w:val="nothing"/>
      <w:lvlText w:val=""/>
      <w:lvlJc w:val="left"/>
      <w:pPr>
        <w:tabs>
          <w:tab w:val="num" w:pos="7080"/>
        </w:tabs>
        <w:ind w:left="708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9"/>
    <w:multiLevelType w:val="singleLevel"/>
    <w:tmpl w:val="D4DEF434"/>
    <w:lvl w:ilvl="0">
      <w:start w:val="1"/>
      <w:numFmt w:val="decimal"/>
      <w:lvlText w:val="%1)"/>
      <w:lvlJc w:val="left"/>
      <w:pPr>
        <w:tabs>
          <w:tab w:val="num" w:pos="927"/>
        </w:tabs>
        <w:ind w:left="927" w:hanging="360"/>
      </w:pPr>
      <w:rPr>
        <w:rFonts w:ascii="Times New Roman" w:eastAsia="SimSun" w:hAnsi="Times New Roman" w:cs="Times New Roman"/>
        <w:b w:val="0"/>
        <w:bCs w:val="0"/>
        <w:i w:val="0"/>
        <w:iCs w:val="0"/>
        <w:color w:val="auto"/>
        <w:sz w:val="20"/>
        <w:szCs w:val="20"/>
      </w:r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6"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1"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805FAC"/>
    <w:multiLevelType w:val="hybridMultilevel"/>
    <w:tmpl w:val="1A7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A155C9"/>
    <w:multiLevelType w:val="hybridMultilevel"/>
    <w:tmpl w:val="583A0CDC"/>
    <w:lvl w:ilvl="0" w:tplc="E924A5F0">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9"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0"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7161373">
    <w:abstractNumId w:val="2"/>
  </w:num>
  <w:num w:numId="2" w16cid:durableId="878662181">
    <w:abstractNumId w:val="3"/>
  </w:num>
  <w:num w:numId="3" w16cid:durableId="877085618">
    <w:abstractNumId w:val="6"/>
  </w:num>
  <w:num w:numId="4" w16cid:durableId="1693458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3051565">
    <w:abstractNumId w:val="18"/>
  </w:num>
  <w:num w:numId="6" w16cid:durableId="1224638401">
    <w:abstractNumId w:val="20"/>
  </w:num>
  <w:num w:numId="7" w16cid:durableId="1341931711">
    <w:abstractNumId w:val="29"/>
  </w:num>
  <w:num w:numId="8" w16cid:durableId="1614090918">
    <w:abstractNumId w:val="5"/>
  </w:num>
  <w:num w:numId="9" w16cid:durableId="1868444854">
    <w:abstractNumId w:val="7"/>
  </w:num>
  <w:num w:numId="10" w16cid:durableId="773601073">
    <w:abstractNumId w:val="8"/>
  </w:num>
  <w:num w:numId="11" w16cid:durableId="604732299">
    <w:abstractNumId w:val="9"/>
  </w:num>
  <w:num w:numId="12" w16cid:durableId="1928224249">
    <w:abstractNumId w:val="10"/>
  </w:num>
  <w:num w:numId="13" w16cid:durableId="1930960411">
    <w:abstractNumId w:val="11"/>
  </w:num>
  <w:num w:numId="14" w16cid:durableId="438334805">
    <w:abstractNumId w:val="25"/>
  </w:num>
  <w:num w:numId="15" w16cid:durableId="1786803999">
    <w:abstractNumId w:val="31"/>
  </w:num>
  <w:num w:numId="16" w16cid:durableId="117648299">
    <w:abstractNumId w:val="22"/>
  </w:num>
  <w:num w:numId="17" w16cid:durableId="1541893390">
    <w:abstractNumId w:val="12"/>
  </w:num>
  <w:num w:numId="18" w16cid:durableId="295836783">
    <w:abstractNumId w:val="16"/>
  </w:num>
  <w:num w:numId="19" w16cid:durableId="169877584">
    <w:abstractNumId w:val="19"/>
  </w:num>
  <w:num w:numId="20" w16cid:durableId="302393261">
    <w:abstractNumId w:val="27"/>
  </w:num>
  <w:num w:numId="21" w16cid:durableId="880049233">
    <w:abstractNumId w:val="17"/>
  </w:num>
  <w:num w:numId="22" w16cid:durableId="352849857">
    <w:abstractNumId w:val="21"/>
  </w:num>
  <w:num w:numId="23" w16cid:durableId="507017553">
    <w:abstractNumId w:val="24"/>
  </w:num>
  <w:num w:numId="24" w16cid:durableId="607856880">
    <w:abstractNumId w:val="15"/>
  </w:num>
  <w:num w:numId="25" w16cid:durableId="1799369287">
    <w:abstractNumId w:val="14"/>
  </w:num>
  <w:num w:numId="26" w16cid:durableId="2007242202">
    <w:abstractNumId w:val="30"/>
  </w:num>
  <w:num w:numId="27" w16cid:durableId="1474636067">
    <w:abstractNumId w:val="13"/>
  </w:num>
  <w:num w:numId="28" w16cid:durableId="587345914">
    <w:abstractNumId w:val="26"/>
  </w:num>
  <w:num w:numId="29" w16cid:durableId="627124713">
    <w:abstractNumId w:val="28"/>
  </w:num>
  <w:num w:numId="30" w16cid:durableId="1225066065">
    <w:abstractNumId w:val="23"/>
  </w:num>
  <w:num w:numId="31" w16cid:durableId="1270966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101C7"/>
    <w:rsid w:val="000111C0"/>
    <w:rsid w:val="000223F1"/>
    <w:rsid w:val="00027883"/>
    <w:rsid w:val="000349C2"/>
    <w:rsid w:val="0004437B"/>
    <w:rsid w:val="00045B01"/>
    <w:rsid w:val="00060E71"/>
    <w:rsid w:val="00090928"/>
    <w:rsid w:val="000A0BF3"/>
    <w:rsid w:val="000A2073"/>
    <w:rsid w:val="000B328D"/>
    <w:rsid w:val="000C04CC"/>
    <w:rsid w:val="000F2E4A"/>
    <w:rsid w:val="00102ADD"/>
    <w:rsid w:val="00104750"/>
    <w:rsid w:val="00106ADE"/>
    <w:rsid w:val="00114F3A"/>
    <w:rsid w:val="00117521"/>
    <w:rsid w:val="00121C01"/>
    <w:rsid w:val="00122149"/>
    <w:rsid w:val="00134E0D"/>
    <w:rsid w:val="00145CC1"/>
    <w:rsid w:val="001523F8"/>
    <w:rsid w:val="00193483"/>
    <w:rsid w:val="001B2020"/>
    <w:rsid w:val="001B6A3D"/>
    <w:rsid w:val="001C0F85"/>
    <w:rsid w:val="001D058E"/>
    <w:rsid w:val="001D4431"/>
    <w:rsid w:val="001D5790"/>
    <w:rsid w:val="001F6865"/>
    <w:rsid w:val="001F7729"/>
    <w:rsid w:val="0021055A"/>
    <w:rsid w:val="00215D49"/>
    <w:rsid w:val="00241F57"/>
    <w:rsid w:val="002471DF"/>
    <w:rsid w:val="00251AF4"/>
    <w:rsid w:val="002615BF"/>
    <w:rsid w:val="00287720"/>
    <w:rsid w:val="0029256A"/>
    <w:rsid w:val="00294471"/>
    <w:rsid w:val="002B31AA"/>
    <w:rsid w:val="002C0CDE"/>
    <w:rsid w:val="002D4041"/>
    <w:rsid w:val="002E1AB2"/>
    <w:rsid w:val="002E40C1"/>
    <w:rsid w:val="002F1938"/>
    <w:rsid w:val="002F7C7F"/>
    <w:rsid w:val="00302D8C"/>
    <w:rsid w:val="0030628A"/>
    <w:rsid w:val="00312E4F"/>
    <w:rsid w:val="003213C1"/>
    <w:rsid w:val="00323188"/>
    <w:rsid w:val="0033099C"/>
    <w:rsid w:val="00347CF0"/>
    <w:rsid w:val="00362FDB"/>
    <w:rsid w:val="0037105E"/>
    <w:rsid w:val="00372541"/>
    <w:rsid w:val="00374A70"/>
    <w:rsid w:val="00394C88"/>
    <w:rsid w:val="0039681A"/>
    <w:rsid w:val="003A64D9"/>
    <w:rsid w:val="003D25A1"/>
    <w:rsid w:val="003D642D"/>
    <w:rsid w:val="003F1B71"/>
    <w:rsid w:val="00407ACB"/>
    <w:rsid w:val="00442060"/>
    <w:rsid w:val="004579E2"/>
    <w:rsid w:val="00486656"/>
    <w:rsid w:val="004A080E"/>
    <w:rsid w:val="004A1ABE"/>
    <w:rsid w:val="004B77E8"/>
    <w:rsid w:val="004C1406"/>
    <w:rsid w:val="004C279A"/>
    <w:rsid w:val="004D3095"/>
    <w:rsid w:val="004D7098"/>
    <w:rsid w:val="004E5BD5"/>
    <w:rsid w:val="004E6CD8"/>
    <w:rsid w:val="00504607"/>
    <w:rsid w:val="00506CFD"/>
    <w:rsid w:val="00525047"/>
    <w:rsid w:val="005723FD"/>
    <w:rsid w:val="005824FB"/>
    <w:rsid w:val="005A4A31"/>
    <w:rsid w:val="005A6302"/>
    <w:rsid w:val="005A7F64"/>
    <w:rsid w:val="005B3D8D"/>
    <w:rsid w:val="005F6378"/>
    <w:rsid w:val="006143F2"/>
    <w:rsid w:val="00614D8F"/>
    <w:rsid w:val="006213AA"/>
    <w:rsid w:val="00623A8A"/>
    <w:rsid w:val="00643A43"/>
    <w:rsid w:val="00650166"/>
    <w:rsid w:val="00654B92"/>
    <w:rsid w:val="00681852"/>
    <w:rsid w:val="00682E7E"/>
    <w:rsid w:val="006938A0"/>
    <w:rsid w:val="006A788B"/>
    <w:rsid w:val="006E0277"/>
    <w:rsid w:val="00702EFD"/>
    <w:rsid w:val="0070591F"/>
    <w:rsid w:val="007312F7"/>
    <w:rsid w:val="00745C1B"/>
    <w:rsid w:val="0075331A"/>
    <w:rsid w:val="00763E55"/>
    <w:rsid w:val="00772648"/>
    <w:rsid w:val="00776231"/>
    <w:rsid w:val="00781CB1"/>
    <w:rsid w:val="007869EE"/>
    <w:rsid w:val="007959A8"/>
    <w:rsid w:val="007A6F86"/>
    <w:rsid w:val="007A7023"/>
    <w:rsid w:val="007C3829"/>
    <w:rsid w:val="007C7119"/>
    <w:rsid w:val="007D2411"/>
    <w:rsid w:val="0080394E"/>
    <w:rsid w:val="00823E23"/>
    <w:rsid w:val="00824B8F"/>
    <w:rsid w:val="00847E2D"/>
    <w:rsid w:val="008528A9"/>
    <w:rsid w:val="00854271"/>
    <w:rsid w:val="00881A38"/>
    <w:rsid w:val="008A06AD"/>
    <w:rsid w:val="008B4F4F"/>
    <w:rsid w:val="008C10DD"/>
    <w:rsid w:val="008C115E"/>
    <w:rsid w:val="008C6484"/>
    <w:rsid w:val="008D1CF2"/>
    <w:rsid w:val="008D44DD"/>
    <w:rsid w:val="008E463B"/>
    <w:rsid w:val="008F127B"/>
    <w:rsid w:val="008F3E39"/>
    <w:rsid w:val="00907F63"/>
    <w:rsid w:val="00910429"/>
    <w:rsid w:val="00920ECC"/>
    <w:rsid w:val="00923B3B"/>
    <w:rsid w:val="00944E7F"/>
    <w:rsid w:val="0095291D"/>
    <w:rsid w:val="00971889"/>
    <w:rsid w:val="009857FC"/>
    <w:rsid w:val="009973EA"/>
    <w:rsid w:val="009B4475"/>
    <w:rsid w:val="009B6EEE"/>
    <w:rsid w:val="009C2380"/>
    <w:rsid w:val="009C34D7"/>
    <w:rsid w:val="009C50B4"/>
    <w:rsid w:val="009D6C7F"/>
    <w:rsid w:val="009D746F"/>
    <w:rsid w:val="009E1157"/>
    <w:rsid w:val="009E2274"/>
    <w:rsid w:val="009E551C"/>
    <w:rsid w:val="009E57FD"/>
    <w:rsid w:val="00A03079"/>
    <w:rsid w:val="00A06B43"/>
    <w:rsid w:val="00A11038"/>
    <w:rsid w:val="00A43011"/>
    <w:rsid w:val="00A52FEC"/>
    <w:rsid w:val="00A55FD5"/>
    <w:rsid w:val="00A8414E"/>
    <w:rsid w:val="00A91553"/>
    <w:rsid w:val="00A93A91"/>
    <w:rsid w:val="00AB199A"/>
    <w:rsid w:val="00AD18EF"/>
    <w:rsid w:val="00AE7C19"/>
    <w:rsid w:val="00B00408"/>
    <w:rsid w:val="00B30323"/>
    <w:rsid w:val="00B45BCF"/>
    <w:rsid w:val="00B51316"/>
    <w:rsid w:val="00B5211D"/>
    <w:rsid w:val="00B556BD"/>
    <w:rsid w:val="00B566C8"/>
    <w:rsid w:val="00B62732"/>
    <w:rsid w:val="00B63C58"/>
    <w:rsid w:val="00B6670D"/>
    <w:rsid w:val="00B97C8B"/>
    <w:rsid w:val="00BA21EB"/>
    <w:rsid w:val="00BB7693"/>
    <w:rsid w:val="00BD1A34"/>
    <w:rsid w:val="00BD4A03"/>
    <w:rsid w:val="00BE4711"/>
    <w:rsid w:val="00BE68ED"/>
    <w:rsid w:val="00C12C51"/>
    <w:rsid w:val="00C26929"/>
    <w:rsid w:val="00C43463"/>
    <w:rsid w:val="00C51622"/>
    <w:rsid w:val="00C51B8B"/>
    <w:rsid w:val="00C5407A"/>
    <w:rsid w:val="00C60669"/>
    <w:rsid w:val="00C915EC"/>
    <w:rsid w:val="00C9512E"/>
    <w:rsid w:val="00C96143"/>
    <w:rsid w:val="00CB0524"/>
    <w:rsid w:val="00CD3791"/>
    <w:rsid w:val="00CD6D2C"/>
    <w:rsid w:val="00D04321"/>
    <w:rsid w:val="00D215D8"/>
    <w:rsid w:val="00D324CA"/>
    <w:rsid w:val="00D42748"/>
    <w:rsid w:val="00D43FD0"/>
    <w:rsid w:val="00D44F3E"/>
    <w:rsid w:val="00D705E5"/>
    <w:rsid w:val="00D71403"/>
    <w:rsid w:val="00D75F44"/>
    <w:rsid w:val="00D7780E"/>
    <w:rsid w:val="00D838D0"/>
    <w:rsid w:val="00D86A66"/>
    <w:rsid w:val="00D96EA0"/>
    <w:rsid w:val="00DB0ECD"/>
    <w:rsid w:val="00DC1B34"/>
    <w:rsid w:val="00DF26FB"/>
    <w:rsid w:val="00E05A41"/>
    <w:rsid w:val="00E1104E"/>
    <w:rsid w:val="00E171DC"/>
    <w:rsid w:val="00E227F2"/>
    <w:rsid w:val="00E36F0E"/>
    <w:rsid w:val="00E561DA"/>
    <w:rsid w:val="00E80103"/>
    <w:rsid w:val="00E95AE4"/>
    <w:rsid w:val="00EB13D8"/>
    <w:rsid w:val="00EE2680"/>
    <w:rsid w:val="00F01F0F"/>
    <w:rsid w:val="00F06A64"/>
    <w:rsid w:val="00F071DE"/>
    <w:rsid w:val="00F11ABB"/>
    <w:rsid w:val="00F2033D"/>
    <w:rsid w:val="00F42276"/>
    <w:rsid w:val="00F45E86"/>
    <w:rsid w:val="00F46E3A"/>
    <w:rsid w:val="00F53EE6"/>
    <w:rsid w:val="00F70EDC"/>
    <w:rsid w:val="00F721EF"/>
    <w:rsid w:val="00F803A6"/>
    <w:rsid w:val="00F8363E"/>
    <w:rsid w:val="00F85472"/>
    <w:rsid w:val="00F87528"/>
    <w:rsid w:val="00FA6AD2"/>
    <w:rsid w:val="00FB31E2"/>
    <w:rsid w:val="00FB3A7D"/>
    <w:rsid w:val="00FC2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val="x-none" w:eastAsia="pl-PL"/>
    </w:rPr>
  </w:style>
  <w:style w:type="character" w:styleId="UyteHipercze">
    <w:name w:val="FollowedHyperlink"/>
    <w:basedOn w:val="Domylnaczcionkaakapitu"/>
    <w:uiPriority w:val="99"/>
    <w:semiHidden/>
    <w:unhideWhenUsed/>
    <w:rsid w:val="007726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gmilejewo@elblag.com.pl" TargetMode="External"/><Relationship Id="rId18" Type="http://schemas.openxmlformats.org/officeDocument/2006/relationships/hyperlink" Target="htt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ugmilejewo.ezamowienia.com/" TargetMode="External"/><Relationship Id="rId17" Type="http://schemas.openxmlformats.org/officeDocument/2006/relationships/hyperlink" Target="%20https://ugmilejewo.ezamowienia.com/" TargetMode="External"/><Relationship Id="rId2" Type="http://schemas.openxmlformats.org/officeDocument/2006/relationships/numbering" Target="numbering.xml"/><Relationship Id="rId16" Type="http://schemas.openxmlformats.org/officeDocument/2006/relationships/hyperlink" Target="https://ugmilejewo.ezamowien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gmilejewo.ezamowienia.com/" TargetMode="External"/><Relationship Id="rId5" Type="http://schemas.openxmlformats.org/officeDocument/2006/relationships/webSettings" Target="webSettings.xml"/><Relationship Id="rId15" Type="http://schemas.openxmlformats.org/officeDocument/2006/relationships/hyperlink" Target="https://ugmilejewo.ezamowienia.com/" TargetMode="External"/><Relationship Id="rId10" Type="http://schemas.openxmlformats.org/officeDocument/2006/relationships/hyperlink" Target="http://milejewo-ug.bip-wm.pl/public/" TargetMode="External"/><Relationship Id="rId19" Type="http://schemas.openxmlformats.org/officeDocument/2006/relationships/hyperlink" Target="mailto:iod@milejewo.gmina.pl" TargetMode="Externa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s://ugmilejewo.ezamowien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6F3A-349A-4469-98EA-7733FBD0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69</Pages>
  <Words>20065</Words>
  <Characters>120395</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32</cp:revision>
  <cp:lastPrinted>2022-11-10T10:51:00Z</cp:lastPrinted>
  <dcterms:created xsi:type="dcterms:W3CDTF">2022-08-29T10:41:00Z</dcterms:created>
  <dcterms:modified xsi:type="dcterms:W3CDTF">2022-11-10T12:18:00Z</dcterms:modified>
</cp:coreProperties>
</file>