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9D" w:rsidRDefault="00A0659D" w:rsidP="00D65FF2">
      <w:pPr>
        <w:tabs>
          <w:tab w:val="left" w:pos="1020"/>
        </w:tabs>
        <w:autoSpaceDE w:val="0"/>
      </w:pPr>
    </w:p>
    <w:p w:rsidR="00A0659D" w:rsidRPr="00B51690" w:rsidRDefault="00A0659D" w:rsidP="00D65FF2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  <w:sz w:val="28"/>
          <w:szCs w:val="28"/>
        </w:rPr>
      </w:pPr>
      <w:r w:rsidRPr="00B51690">
        <w:rPr>
          <w:sz w:val="28"/>
          <w:szCs w:val="28"/>
        </w:rPr>
        <w:t>F O R M U L A R Z     O F E R T Y</w:t>
      </w:r>
    </w:p>
    <w:p w:rsidR="00A0659D" w:rsidRDefault="00A0659D" w:rsidP="00D65FF2">
      <w:pPr>
        <w:jc w:val="center"/>
      </w:pPr>
      <w:r>
        <w:rPr>
          <w:b/>
          <w:bCs/>
          <w:i/>
          <w:iCs/>
        </w:rPr>
        <w:t>postępowanie poniżej 30 000 euro</w:t>
      </w:r>
    </w:p>
    <w:p w:rsidR="00A0659D" w:rsidRDefault="00A0659D" w:rsidP="00D65FF2">
      <w:pPr>
        <w:jc w:val="center"/>
      </w:pPr>
      <w:r>
        <w:t>zgodnie z art. 4 pkt 8 ustawy z dnia 29 stycznia 2004r. Prawo zamówień publicznych</w:t>
      </w:r>
    </w:p>
    <w:p w:rsidR="00A0659D" w:rsidRDefault="00A0659D" w:rsidP="00D65FF2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A0659D" w:rsidRDefault="00A0659D" w:rsidP="00D65FF2"/>
    <w:p w:rsidR="00A0659D" w:rsidRDefault="00A0659D" w:rsidP="00D65FF2">
      <w:pPr>
        <w:pStyle w:val="BodyText"/>
      </w:pPr>
      <w:r>
        <w:t>Dane Oferenta:</w:t>
      </w:r>
    </w:p>
    <w:p w:rsidR="00A0659D" w:rsidRDefault="00A0659D" w:rsidP="00D65FF2">
      <w:pPr>
        <w:pStyle w:val="BodyText"/>
      </w:pPr>
    </w:p>
    <w:p w:rsidR="00A0659D" w:rsidRPr="00B51690" w:rsidRDefault="00A0659D" w:rsidP="00D65FF2">
      <w:pPr>
        <w:spacing w:line="360" w:lineRule="auto"/>
      </w:pPr>
      <w:r w:rsidRPr="00B51690">
        <w:t>Nazwa firmy: ....................................................................................................................................</w:t>
      </w:r>
    </w:p>
    <w:p w:rsidR="00A0659D" w:rsidRPr="00B51690" w:rsidRDefault="00A0659D" w:rsidP="00D65FF2">
      <w:pPr>
        <w:spacing w:line="360" w:lineRule="auto"/>
        <w:rPr>
          <w:lang w:val="de-DE"/>
        </w:rPr>
      </w:pPr>
      <w:r w:rsidRPr="00B51690">
        <w:t>Adres:  ........................................................................................................................................</w:t>
      </w:r>
    </w:p>
    <w:p w:rsidR="00A0659D" w:rsidRPr="00B51690" w:rsidRDefault="00A0659D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Nrtelefonu/faks: ......................................................................................................................</w:t>
      </w:r>
    </w:p>
    <w:p w:rsidR="00A0659D" w:rsidRPr="00B51690" w:rsidRDefault="00A0659D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NIP ..............................................................................................................................................</w:t>
      </w:r>
    </w:p>
    <w:p w:rsidR="00A0659D" w:rsidRPr="00B51690" w:rsidRDefault="00A0659D" w:rsidP="00D65FF2">
      <w:r w:rsidRPr="00B51690">
        <w:rPr>
          <w:lang w:val="de-DE"/>
        </w:rPr>
        <w:t>REGON .....................................................................................................................................</w:t>
      </w:r>
    </w:p>
    <w:p w:rsidR="00A0659D" w:rsidRDefault="00A0659D" w:rsidP="00D65FF2">
      <w:pPr>
        <w:pStyle w:val="WW-Domylnie"/>
        <w:widowControl/>
        <w:spacing w:before="100"/>
      </w:pPr>
      <w:r>
        <w:t>Nawiązując do ogłoszenia na:</w:t>
      </w:r>
    </w:p>
    <w:p w:rsidR="00A0659D" w:rsidRDefault="00A0659D" w:rsidP="00D65FF2">
      <w:pPr>
        <w:pStyle w:val="WW-Domylnie"/>
        <w:widowControl/>
        <w:spacing w:before="100"/>
        <w:jc w:val="center"/>
      </w:pPr>
      <w:r>
        <w:t>„.................................................................”</w:t>
      </w:r>
    </w:p>
    <w:p w:rsidR="00A0659D" w:rsidRDefault="00A0659D" w:rsidP="00D65FF2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A0659D" w:rsidRDefault="00A0659D" w:rsidP="00D65FF2">
      <w:pPr>
        <w:spacing w:before="280" w:line="480" w:lineRule="auto"/>
      </w:pPr>
      <w:r>
        <w:rPr>
          <w:b/>
          <w:bCs/>
        </w:rPr>
        <w:t>1. Oferujemy wykonanie przedmiotu zamówienia objętego niniejszym postępowaniem:</w:t>
      </w:r>
    </w:p>
    <w:p w:rsidR="00A0659D" w:rsidRDefault="00A0659D" w:rsidP="008126CD">
      <w:pPr>
        <w:jc w:val="both"/>
      </w:pPr>
      <w:r>
        <w:t xml:space="preserve">Pług lekki ….... zł netto za 1 godz. pracy ……... zł brutto za 1 godz. pracy, </w:t>
      </w:r>
    </w:p>
    <w:p w:rsidR="00A0659D" w:rsidRDefault="00A0659D" w:rsidP="008126CD">
      <w:pPr>
        <w:jc w:val="both"/>
      </w:pPr>
    </w:p>
    <w:p w:rsidR="00A0659D" w:rsidRDefault="00A0659D" w:rsidP="008126CD">
      <w:pPr>
        <w:jc w:val="both"/>
      </w:pPr>
      <w:r>
        <w:t xml:space="preserve">Pług ciężki  …… zł netto za 1 godz. pracy ……. zł brutto za 1 godz. pracy, </w:t>
      </w:r>
    </w:p>
    <w:p w:rsidR="00A0659D" w:rsidRDefault="00A0659D" w:rsidP="007F56AE">
      <w:pPr>
        <w:jc w:val="both"/>
      </w:pPr>
    </w:p>
    <w:p w:rsidR="00A0659D" w:rsidRDefault="00A0659D" w:rsidP="007F56AE">
      <w:pPr>
        <w:jc w:val="both"/>
      </w:pPr>
      <w:r>
        <w:t xml:space="preserve">Koparko ładowarka …..zł netto za 1 godz. pracy, …….zł brutto za 1 godz. pracy </w:t>
      </w:r>
    </w:p>
    <w:p w:rsidR="00A0659D" w:rsidRDefault="00A0659D" w:rsidP="007F56AE">
      <w:pPr>
        <w:jc w:val="both"/>
      </w:pPr>
    </w:p>
    <w:p w:rsidR="00A0659D" w:rsidRDefault="00A0659D" w:rsidP="007F56AE">
      <w:pPr>
        <w:jc w:val="both"/>
      </w:pPr>
      <w:r>
        <w:t>Piaskarka ……zł netto za 1 godz. pracy, …… zł brutto za 1 godz. pracy,</w:t>
      </w:r>
    </w:p>
    <w:p w:rsidR="00A0659D" w:rsidRDefault="00A0659D" w:rsidP="007F56AE">
      <w:pPr>
        <w:jc w:val="both"/>
      </w:pPr>
    </w:p>
    <w:p w:rsidR="00A0659D" w:rsidRDefault="00A0659D" w:rsidP="007F56AE">
      <w:pPr>
        <w:jc w:val="both"/>
      </w:pPr>
      <w:r>
        <w:t>………….  ……..zł netto za 1 godz. pracy, ……. zł brutto za 1 godz. pracy.</w:t>
      </w:r>
    </w:p>
    <w:p w:rsidR="00A0659D" w:rsidRDefault="00A0659D" w:rsidP="00D65FF2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:rsidR="00A0659D" w:rsidRDefault="00A0659D" w:rsidP="00D65FF2">
      <w:pPr>
        <w:pStyle w:val="BodyText"/>
      </w:pPr>
      <w:r>
        <w:rPr>
          <w:b/>
          <w:bCs/>
          <w:u w:val="single"/>
        </w:rPr>
        <w:t xml:space="preserve">2. Oświadczamy, że </w:t>
      </w:r>
    </w:p>
    <w:p w:rsidR="00A0659D" w:rsidRPr="00B51690" w:rsidRDefault="00A0659D" w:rsidP="00D65FF2">
      <w:pPr>
        <w:pStyle w:val="BodyText"/>
        <w:rPr>
          <w:sz w:val="20"/>
          <w:szCs w:val="20"/>
        </w:rPr>
      </w:pPr>
      <w:r w:rsidRPr="00B51690">
        <w:rPr>
          <w:sz w:val="20"/>
          <w:szCs w:val="20"/>
        </w:rPr>
        <w:t xml:space="preserve">   - zapoznaliśmy się z opisem przedmiotu zamówienia, oraz uzyskaliśmy informacje </w:t>
      </w:r>
    </w:p>
    <w:p w:rsidR="00A0659D" w:rsidRPr="00B51690" w:rsidRDefault="00A0659D" w:rsidP="00D65FF2">
      <w:pPr>
        <w:pStyle w:val="BodyText"/>
        <w:rPr>
          <w:sz w:val="20"/>
          <w:szCs w:val="20"/>
        </w:rPr>
      </w:pPr>
      <w:r w:rsidRPr="00B51690">
        <w:rPr>
          <w:sz w:val="20"/>
          <w:szCs w:val="20"/>
        </w:rPr>
        <w:t xml:space="preserve">     niezbędne do  przygotowania oferty,</w:t>
      </w:r>
    </w:p>
    <w:p w:rsidR="00A0659D" w:rsidRPr="00B51690" w:rsidRDefault="00A0659D" w:rsidP="00E30F46">
      <w:pPr>
        <w:rPr>
          <w:sz w:val="20"/>
          <w:szCs w:val="20"/>
        </w:rPr>
      </w:pPr>
      <w:r w:rsidRPr="00B51690">
        <w:rPr>
          <w:sz w:val="20"/>
          <w:szCs w:val="20"/>
        </w:rPr>
        <w:t xml:space="preserve">  -  postanowienia do umowy zawarte w  „Informacja o przedmiocie zamówienia” zostały</w:t>
      </w:r>
    </w:p>
    <w:p w:rsidR="00A0659D" w:rsidRPr="00B51690" w:rsidRDefault="00A0659D" w:rsidP="00E30F46">
      <w:pPr>
        <w:rPr>
          <w:b/>
          <w:bCs/>
          <w:sz w:val="20"/>
          <w:szCs w:val="20"/>
        </w:rPr>
      </w:pPr>
      <w:r w:rsidRPr="00B51690">
        <w:rPr>
          <w:sz w:val="20"/>
          <w:szCs w:val="20"/>
        </w:rPr>
        <w:t xml:space="preserve">przez nas zaakceptowane bez zastrzeżeń i zobowiązujemy się, w  przypadku wyboru </w:t>
      </w:r>
    </w:p>
    <w:p w:rsidR="00A0659D" w:rsidRPr="007F56AE" w:rsidRDefault="00A0659D" w:rsidP="00E30F46">
      <w:pPr>
        <w:rPr>
          <w:b/>
          <w:bCs/>
          <w:sz w:val="20"/>
          <w:szCs w:val="20"/>
        </w:rPr>
      </w:pPr>
      <w:r w:rsidRPr="00B51690">
        <w:rPr>
          <w:sz w:val="20"/>
          <w:szCs w:val="20"/>
        </w:rPr>
        <w:t xml:space="preserve">     naszej oferty, do zwarcia umowy w miejscu i  terminie wyznaczonym przez Zamawiającego,</w:t>
      </w:r>
    </w:p>
    <w:p w:rsidR="00A0659D" w:rsidRDefault="00A0659D" w:rsidP="00D65FF2"/>
    <w:p w:rsidR="00A0659D" w:rsidRDefault="00A0659D" w:rsidP="00D65FF2"/>
    <w:p w:rsidR="00A0659D" w:rsidRDefault="00A0659D" w:rsidP="00D65FF2">
      <w:pPr>
        <w:rPr>
          <w:sz w:val="22"/>
          <w:szCs w:val="22"/>
        </w:rPr>
      </w:pPr>
    </w:p>
    <w:p w:rsidR="00A0659D" w:rsidRDefault="00A0659D" w:rsidP="00D65FF2">
      <w:pPr>
        <w:spacing w:line="360" w:lineRule="auto"/>
      </w:pPr>
    </w:p>
    <w:p w:rsidR="00A0659D" w:rsidRDefault="00A0659D" w:rsidP="00D65FF2">
      <w:r>
        <w:t>.............................., dn. .......................                     .....................................................................</w:t>
      </w:r>
    </w:p>
    <w:p w:rsidR="00A0659D" w:rsidRDefault="00A0659D" w:rsidP="00D65FF2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A0659D" w:rsidRDefault="00A0659D" w:rsidP="00D65FF2">
      <w:pPr>
        <w:autoSpaceDE w:val="0"/>
        <w:ind w:left="4956"/>
        <w:jc w:val="center"/>
      </w:pPr>
    </w:p>
    <w:p w:rsidR="00A0659D" w:rsidRDefault="00A0659D" w:rsidP="00D65FF2">
      <w:pPr>
        <w:autoSpaceDE w:val="0"/>
        <w:ind w:left="4956"/>
        <w:jc w:val="center"/>
      </w:pPr>
    </w:p>
    <w:p w:rsidR="00A0659D" w:rsidRDefault="00A0659D" w:rsidP="00D65FF2">
      <w:pPr>
        <w:pStyle w:val="Footer"/>
        <w:tabs>
          <w:tab w:val="left" w:pos="708"/>
        </w:tabs>
      </w:pPr>
    </w:p>
    <w:sectPr w:rsidR="00A0659D" w:rsidSect="00A9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D25EDD7E"/>
    <w:name w:val="WW8Num3"/>
    <w:lvl w:ilvl="0">
      <w:start w:val="1"/>
      <w:numFmt w:val="lowerLetter"/>
      <w:pStyle w:val="Heading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F2"/>
    <w:rsid w:val="0016063A"/>
    <w:rsid w:val="001762B1"/>
    <w:rsid w:val="001C047B"/>
    <w:rsid w:val="003910D1"/>
    <w:rsid w:val="0040662F"/>
    <w:rsid w:val="00417CD1"/>
    <w:rsid w:val="004E08A6"/>
    <w:rsid w:val="00554031"/>
    <w:rsid w:val="00570B03"/>
    <w:rsid w:val="00592A8B"/>
    <w:rsid w:val="005E2F10"/>
    <w:rsid w:val="00673E9B"/>
    <w:rsid w:val="00717269"/>
    <w:rsid w:val="007B13BA"/>
    <w:rsid w:val="007F56AE"/>
    <w:rsid w:val="008126CD"/>
    <w:rsid w:val="008C62AE"/>
    <w:rsid w:val="0092755B"/>
    <w:rsid w:val="00967F57"/>
    <w:rsid w:val="00976CD9"/>
    <w:rsid w:val="00981828"/>
    <w:rsid w:val="00984ACC"/>
    <w:rsid w:val="00A0659D"/>
    <w:rsid w:val="00A67A7C"/>
    <w:rsid w:val="00A96BA6"/>
    <w:rsid w:val="00AA7B32"/>
    <w:rsid w:val="00B51690"/>
    <w:rsid w:val="00BE68ED"/>
    <w:rsid w:val="00CA2EA5"/>
    <w:rsid w:val="00D174C3"/>
    <w:rsid w:val="00D65FF2"/>
    <w:rsid w:val="00D92A05"/>
    <w:rsid w:val="00DB1B2C"/>
    <w:rsid w:val="00DF3823"/>
    <w:rsid w:val="00E30F46"/>
    <w:rsid w:val="00EB67B3"/>
    <w:rsid w:val="00ED3146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FF2"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3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63A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FF2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5FF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063A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5FF2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063A"/>
    <w:rPr>
      <w:rFonts w:ascii="Calibri Light" w:hAnsi="Calibri Light" w:cs="Calibri Light"/>
      <w:i/>
      <w:iCs/>
      <w:color w:val="1F4D78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D65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D65F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D65FF2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Tekstpodstawowy31">
    <w:name w:val="Tekst podstawowy 31"/>
    <w:basedOn w:val="Normal"/>
    <w:uiPriority w:val="99"/>
    <w:rsid w:val="00D65FF2"/>
    <w:pPr>
      <w:tabs>
        <w:tab w:val="left" w:pos="709"/>
        <w:tab w:val="left" w:pos="993"/>
      </w:tabs>
    </w:pPr>
  </w:style>
  <w:style w:type="paragraph" w:customStyle="1" w:styleId="WW-Domylnie">
    <w:name w:val="WW-Domyślnie"/>
    <w:uiPriority w:val="99"/>
    <w:rsid w:val="00D65FF2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65FF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FF2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FF2"/>
    <w:rPr>
      <w:rFonts w:eastAsia="Times New Roman"/>
      <w:color w:val="5A5A5A"/>
      <w:spacing w:val="15"/>
      <w:lang w:eastAsia="zh-CN"/>
    </w:rPr>
  </w:style>
  <w:style w:type="paragraph" w:styleId="ListParagraph">
    <w:name w:val="List Paragraph"/>
    <w:basedOn w:val="Normal"/>
    <w:uiPriority w:val="99"/>
    <w:qFormat/>
    <w:rsid w:val="00E30F46"/>
    <w:pPr>
      <w:ind w:left="720"/>
    </w:pPr>
  </w:style>
  <w:style w:type="character" w:styleId="Hyperlink">
    <w:name w:val="Hyperlink"/>
    <w:basedOn w:val="DefaultParagraphFont"/>
    <w:uiPriority w:val="99"/>
    <w:rsid w:val="001606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818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8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981828"/>
    <w:pPr>
      <w:ind w:left="426" w:hanging="426"/>
    </w:pPr>
    <w:rPr>
      <w:b/>
      <w:bCs/>
      <w:kern w:val="1"/>
      <w:sz w:val="28"/>
      <w:szCs w:val="28"/>
    </w:rPr>
  </w:style>
  <w:style w:type="paragraph" w:customStyle="1" w:styleId="Tekstpodstawowy22">
    <w:name w:val="Tekst podstawowy 22"/>
    <w:basedOn w:val="Normal"/>
    <w:uiPriority w:val="99"/>
    <w:rsid w:val="00981828"/>
    <w:pPr>
      <w:ind w:left="426" w:hanging="142"/>
    </w:pPr>
    <w:rPr>
      <w:kern w:val="1"/>
    </w:rPr>
  </w:style>
  <w:style w:type="paragraph" w:customStyle="1" w:styleId="BodyText21">
    <w:name w:val="Body Text 21"/>
    <w:basedOn w:val="Normal"/>
    <w:uiPriority w:val="99"/>
    <w:rsid w:val="00981828"/>
    <w:pPr>
      <w:widowControl w:val="0"/>
      <w:tabs>
        <w:tab w:val="left" w:pos="426"/>
      </w:tabs>
      <w:jc w:val="both"/>
    </w:pPr>
    <w:rPr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7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4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309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HP</dc:creator>
  <cp:keywords/>
  <dc:description/>
  <cp:lastModifiedBy>PC</cp:lastModifiedBy>
  <cp:revision>3</cp:revision>
  <cp:lastPrinted>2016-10-03T08:36:00Z</cp:lastPrinted>
  <dcterms:created xsi:type="dcterms:W3CDTF">2017-10-13T06:53:00Z</dcterms:created>
  <dcterms:modified xsi:type="dcterms:W3CDTF">2017-10-13T06:56:00Z</dcterms:modified>
</cp:coreProperties>
</file>