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E7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1AAF9" w14:textId="77777777" w:rsidR="00BA5B84" w:rsidRDefault="00BA5B84">
      <w:r>
        <w:separator/>
      </w:r>
    </w:p>
  </w:endnote>
  <w:endnote w:type="continuationSeparator" w:id="0">
    <w:p w14:paraId="494A2762" w14:textId="77777777" w:rsidR="00BA5B84" w:rsidRDefault="00BA5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B2134" w14:textId="77777777" w:rsidR="00370B05" w:rsidRDefault="00370B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F6C54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7E08F" w14:textId="77777777" w:rsidR="00370B05" w:rsidRDefault="00370B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1B549" w14:textId="77777777" w:rsidR="00BA5B84" w:rsidRDefault="00BA5B84">
      <w:r>
        <w:separator/>
      </w:r>
    </w:p>
  </w:footnote>
  <w:footnote w:type="continuationSeparator" w:id="0">
    <w:p w14:paraId="696F7320" w14:textId="77777777" w:rsidR="00BA5B84" w:rsidRDefault="00BA5B8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5AAD2" w14:textId="77777777" w:rsidR="00370B05" w:rsidRDefault="00370B0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ED8E0" w14:textId="77777777" w:rsidR="00370B05" w:rsidRDefault="00370B0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A03B7" w14:textId="4E52DF82" w:rsidR="00E74348" w:rsidRDefault="00E74348" w:rsidP="00E74348">
    <w:pPr>
      <w:pStyle w:val="Nagwek"/>
      <w:jc w:val="center"/>
    </w:pPr>
    <w:r>
      <w:t>Załącznik nr 1</w:t>
    </w:r>
    <w:r w:rsidR="00C83D27">
      <w:t xml:space="preserve"> </w:t>
    </w:r>
    <w:r>
      <w:t>do ogłoszenia otwarteg</w:t>
    </w:r>
    <w:r w:rsidR="009F596B">
      <w:t xml:space="preserve">o konkursu ofert </w:t>
    </w:r>
    <w:r w:rsidR="009F596B">
      <w:t>RO.524.1.202</w:t>
    </w:r>
    <w:r w:rsidR="003F6C54">
      <w:t>3</w:t>
    </w:r>
    <w:bookmarkStart w:id="0" w:name="_GoBack"/>
    <w:bookmarkEnd w:id="0"/>
    <w:r w:rsidR="008C53EC">
      <w:t>.AG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283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91D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0B05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C54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0FB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1BF7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B2C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3EC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596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5B84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53F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3D27"/>
    <w:rsid w:val="00C8434A"/>
    <w:rsid w:val="00C8466E"/>
    <w:rsid w:val="00C85D73"/>
    <w:rsid w:val="00C85DFD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348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A71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8360-00C3-443A-BF27-F6275EC7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PC</cp:lastModifiedBy>
  <cp:revision>7</cp:revision>
  <cp:lastPrinted>2018-10-01T08:37:00Z</cp:lastPrinted>
  <dcterms:created xsi:type="dcterms:W3CDTF">2020-01-13T09:20:00Z</dcterms:created>
  <dcterms:modified xsi:type="dcterms:W3CDTF">2023-01-12T10:19:00Z</dcterms:modified>
</cp:coreProperties>
</file>